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0C0FB" w14:textId="77777777" w:rsidR="00704F6F" w:rsidRDefault="00704F6F" w:rsidP="00C34CAB">
      <w:pPr>
        <w:jc w:val="center"/>
        <w:rPr>
          <w:sz w:val="28"/>
          <w:szCs w:val="28"/>
        </w:rPr>
      </w:pPr>
    </w:p>
    <w:p w14:paraId="1F057140" w14:textId="2D82C51D" w:rsidR="00C34CAB" w:rsidRPr="00A20FAE" w:rsidRDefault="00C34CAB" w:rsidP="00C34CAB">
      <w:pPr>
        <w:jc w:val="center"/>
        <w:rPr>
          <w:sz w:val="28"/>
          <w:szCs w:val="28"/>
        </w:rPr>
      </w:pPr>
      <w:r w:rsidRPr="00A20FAE">
        <w:rPr>
          <w:sz w:val="28"/>
          <w:szCs w:val="28"/>
        </w:rPr>
        <w:t>LISTA</w:t>
      </w:r>
    </w:p>
    <w:p w14:paraId="5735A6AA" w14:textId="752E8C87" w:rsidR="00C34CAB" w:rsidRPr="00A20FAE" w:rsidRDefault="00C34CAB" w:rsidP="00C34CAB">
      <w:pPr>
        <w:jc w:val="center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FORMULARELOR </w:t>
      </w:r>
      <w:bookmarkStart w:id="0" w:name="_Hlk40470871"/>
      <w:r w:rsidRPr="00A20FAE">
        <w:rPr>
          <w:sz w:val="28"/>
          <w:szCs w:val="28"/>
        </w:rPr>
        <w:t>UTILIZATE IN CADRUL PROCEDURII PROPRII</w:t>
      </w:r>
    </w:p>
    <w:p w14:paraId="15D20C4F" w14:textId="14288F6D" w:rsidR="00C34CAB" w:rsidRPr="00A20FAE" w:rsidRDefault="00C34CAB" w:rsidP="00C34CAB">
      <w:pPr>
        <w:jc w:val="center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pentru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atribuirea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contractului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="00755928" w:rsidRPr="00A20FAE">
        <w:rPr>
          <w:sz w:val="28"/>
          <w:szCs w:val="28"/>
        </w:rPr>
        <w:t>pentru</w:t>
      </w:r>
      <w:proofErr w:type="spellEnd"/>
      <w:r w:rsidR="00755928" w:rsidRPr="00A20FAE">
        <w:rPr>
          <w:sz w:val="28"/>
          <w:szCs w:val="28"/>
        </w:rPr>
        <w:t xml:space="preserve"> </w:t>
      </w:r>
      <w:proofErr w:type="spellStart"/>
      <w:r w:rsidR="00755928" w:rsidRPr="00A20FAE">
        <w:rPr>
          <w:sz w:val="28"/>
          <w:szCs w:val="28"/>
        </w:rPr>
        <w:t>prestarea</w:t>
      </w:r>
      <w:proofErr w:type="spellEnd"/>
      <w:r w:rsidR="00755928" w:rsidRPr="00A20FAE">
        <w:rPr>
          <w:sz w:val="28"/>
          <w:szCs w:val="28"/>
        </w:rPr>
        <w:t xml:space="preserve"> </w:t>
      </w:r>
      <w:proofErr w:type="spellStart"/>
      <w:r w:rsidR="00755928" w:rsidRPr="00A20FAE">
        <w:rPr>
          <w:sz w:val="28"/>
          <w:szCs w:val="28"/>
        </w:rPr>
        <w:t>serviciilor</w:t>
      </w:r>
      <w:proofErr w:type="spellEnd"/>
      <w:r w:rsidR="00755928" w:rsidRPr="00A20FAE">
        <w:rPr>
          <w:sz w:val="28"/>
          <w:szCs w:val="28"/>
        </w:rPr>
        <w:t xml:space="preserve"> de </w:t>
      </w:r>
      <w:proofErr w:type="spellStart"/>
      <w:r w:rsidR="00755928" w:rsidRPr="00A20FAE">
        <w:rPr>
          <w:sz w:val="28"/>
          <w:szCs w:val="28"/>
        </w:rPr>
        <w:t>salvare</w:t>
      </w:r>
      <w:proofErr w:type="spellEnd"/>
      <w:r w:rsidR="00755928" w:rsidRPr="00A20FAE">
        <w:rPr>
          <w:sz w:val="28"/>
          <w:szCs w:val="28"/>
        </w:rPr>
        <w:t xml:space="preserve"> </w:t>
      </w:r>
      <w:proofErr w:type="spellStart"/>
      <w:r w:rsidR="00755928" w:rsidRPr="00A20FAE">
        <w:rPr>
          <w:sz w:val="28"/>
          <w:szCs w:val="28"/>
        </w:rPr>
        <w:t>acvatică-salvamar</w:t>
      </w:r>
      <w:proofErr w:type="spellEnd"/>
      <w:r w:rsidR="00755928" w:rsidRPr="00A20FAE">
        <w:rPr>
          <w:sz w:val="28"/>
          <w:szCs w:val="28"/>
        </w:rPr>
        <w:t xml:space="preserve"> </w:t>
      </w:r>
      <w:proofErr w:type="spellStart"/>
      <w:r w:rsidR="00755928" w:rsidRPr="00A20FAE">
        <w:rPr>
          <w:sz w:val="28"/>
          <w:szCs w:val="28"/>
        </w:rPr>
        <w:t>şi</w:t>
      </w:r>
      <w:proofErr w:type="spellEnd"/>
      <w:r w:rsidR="00755928" w:rsidRPr="00A20FAE">
        <w:rPr>
          <w:sz w:val="28"/>
          <w:szCs w:val="28"/>
        </w:rPr>
        <w:t xml:space="preserve"> a </w:t>
      </w:r>
      <w:proofErr w:type="spellStart"/>
      <w:r w:rsidR="00755928" w:rsidRPr="00A20FAE">
        <w:rPr>
          <w:sz w:val="28"/>
          <w:szCs w:val="28"/>
        </w:rPr>
        <w:t>posturilor</w:t>
      </w:r>
      <w:proofErr w:type="spellEnd"/>
      <w:r w:rsidR="00755928" w:rsidRPr="00A20FAE">
        <w:rPr>
          <w:sz w:val="28"/>
          <w:szCs w:val="28"/>
        </w:rPr>
        <w:t xml:space="preserve"> de prim </w:t>
      </w:r>
      <w:proofErr w:type="spellStart"/>
      <w:r w:rsidR="00755928" w:rsidRPr="00A20FAE">
        <w:rPr>
          <w:sz w:val="28"/>
          <w:szCs w:val="28"/>
        </w:rPr>
        <w:t>ajutor</w:t>
      </w:r>
      <w:proofErr w:type="spellEnd"/>
    </w:p>
    <w:bookmarkEnd w:id="0"/>
    <w:p w14:paraId="7312F780" w14:textId="39ADDE77" w:rsidR="00D35217" w:rsidRPr="00A20FAE" w:rsidRDefault="00D35217" w:rsidP="00C34CAB">
      <w:pPr>
        <w:jc w:val="center"/>
        <w:rPr>
          <w:sz w:val="28"/>
          <w:szCs w:val="28"/>
        </w:rPr>
      </w:pPr>
    </w:p>
    <w:p w14:paraId="5E3C4389" w14:textId="48F7C379" w:rsidR="00D35217" w:rsidRPr="00A20FAE" w:rsidRDefault="00D35217" w:rsidP="00C34CAB">
      <w:pPr>
        <w:jc w:val="center"/>
        <w:rPr>
          <w:sz w:val="28"/>
          <w:szCs w:val="28"/>
        </w:rPr>
      </w:pPr>
    </w:p>
    <w:p w14:paraId="58A16E0C" w14:textId="77777777" w:rsidR="00996D9F" w:rsidRPr="00A20FAE" w:rsidRDefault="00996D9F" w:rsidP="00EB470F">
      <w:pPr>
        <w:pStyle w:val="ListParagraph"/>
        <w:widowControl w:val="0"/>
        <w:numPr>
          <w:ilvl w:val="0"/>
          <w:numId w:val="2"/>
        </w:numPr>
        <w:ind w:left="360"/>
        <w:jc w:val="center"/>
        <w:rPr>
          <w:b/>
          <w:bCs/>
          <w:sz w:val="28"/>
          <w:szCs w:val="28"/>
          <w:lang w:val="ro-RO"/>
        </w:rPr>
      </w:pPr>
      <w:bookmarkStart w:id="1" w:name="_Hlk40470912"/>
      <w:r w:rsidRPr="00A20FAE">
        <w:rPr>
          <w:b/>
          <w:bCs/>
          <w:sz w:val="28"/>
          <w:szCs w:val="28"/>
          <w:lang w:val="ro-RO"/>
        </w:rPr>
        <w:t>Formulare puse la dispoziție de Autoritatea Contractantă pentru prezentarea Ofertei și a documentelor ce însoțesc Oferta</w:t>
      </w:r>
    </w:p>
    <w:p w14:paraId="4407A843" w14:textId="77777777" w:rsidR="00996D9F" w:rsidRPr="00A20FAE" w:rsidRDefault="00996D9F" w:rsidP="00996D9F">
      <w:pPr>
        <w:widowControl w:val="0"/>
        <w:jc w:val="both"/>
        <w:rPr>
          <w:sz w:val="28"/>
          <w:szCs w:val="28"/>
        </w:rPr>
      </w:pPr>
    </w:p>
    <w:p w14:paraId="74CEED60" w14:textId="1A097A1C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D.P.R.O. – </w:t>
      </w:r>
      <w:proofErr w:type="spellStart"/>
      <w:r w:rsidR="00801454" w:rsidRPr="00A20FAE">
        <w:rPr>
          <w:sz w:val="28"/>
          <w:szCs w:val="28"/>
        </w:rPr>
        <w:t>Declaratia</w:t>
      </w:r>
      <w:proofErr w:type="spellEnd"/>
      <w:r w:rsidR="00801454" w:rsidRPr="00A20FAE">
        <w:rPr>
          <w:sz w:val="28"/>
          <w:szCs w:val="28"/>
        </w:rPr>
        <w:t xml:space="preserve"> pe Propria </w:t>
      </w:r>
      <w:proofErr w:type="spellStart"/>
      <w:r w:rsidR="00801454" w:rsidRPr="00A20FAE">
        <w:rPr>
          <w:sz w:val="28"/>
          <w:szCs w:val="28"/>
        </w:rPr>
        <w:t>Răspundere</w:t>
      </w:r>
      <w:proofErr w:type="spellEnd"/>
      <w:r w:rsidR="00801454" w:rsidRPr="00A20FAE">
        <w:rPr>
          <w:sz w:val="28"/>
          <w:szCs w:val="28"/>
        </w:rPr>
        <w:t xml:space="preserve"> a </w:t>
      </w:r>
      <w:proofErr w:type="spellStart"/>
      <w:r w:rsidR="00801454" w:rsidRPr="00A20FAE">
        <w:rPr>
          <w:sz w:val="28"/>
          <w:szCs w:val="28"/>
        </w:rPr>
        <w:t>Ofertantului</w:t>
      </w:r>
      <w:proofErr w:type="spellEnd"/>
    </w:p>
    <w:p w14:paraId="68FF7A08" w14:textId="77777777" w:rsidR="00414A2D" w:rsidRPr="00A20FAE" w:rsidRDefault="00414A2D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de </w:t>
      </w:r>
      <w:proofErr w:type="spellStart"/>
      <w:r w:rsidRPr="00A20FAE">
        <w:rPr>
          <w:sz w:val="28"/>
          <w:szCs w:val="28"/>
        </w:rPr>
        <w:t>Ofertă</w:t>
      </w:r>
      <w:proofErr w:type="spellEnd"/>
    </w:p>
    <w:p w14:paraId="41757050" w14:textId="4BC160E7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„</w:t>
      </w:r>
      <w:proofErr w:type="spellStart"/>
      <w:r w:rsidRPr="00A20FAE">
        <w:rPr>
          <w:sz w:val="28"/>
          <w:szCs w:val="28"/>
        </w:rPr>
        <w:t>Declarație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privind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conflictul</w:t>
      </w:r>
      <w:proofErr w:type="spellEnd"/>
      <w:r w:rsidRPr="00A20FAE">
        <w:rPr>
          <w:sz w:val="28"/>
          <w:szCs w:val="28"/>
        </w:rPr>
        <w:t xml:space="preserve"> de </w:t>
      </w:r>
      <w:proofErr w:type="spellStart"/>
      <w:r w:rsidRPr="00A20FAE">
        <w:rPr>
          <w:sz w:val="28"/>
          <w:szCs w:val="28"/>
        </w:rPr>
        <w:t>interese</w:t>
      </w:r>
      <w:proofErr w:type="spellEnd"/>
      <w:r w:rsidRPr="00A20FAE">
        <w:rPr>
          <w:sz w:val="28"/>
          <w:szCs w:val="28"/>
        </w:rPr>
        <w:t>”</w:t>
      </w:r>
    </w:p>
    <w:p w14:paraId="51629164" w14:textId="77777777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de </w:t>
      </w:r>
      <w:proofErr w:type="spellStart"/>
      <w:r w:rsidRPr="00A20FAE">
        <w:rPr>
          <w:sz w:val="28"/>
          <w:szCs w:val="28"/>
        </w:rPr>
        <w:t>Propunere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Tehnică</w:t>
      </w:r>
      <w:proofErr w:type="spellEnd"/>
    </w:p>
    <w:p w14:paraId="4D708B7C" w14:textId="77777777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de </w:t>
      </w:r>
      <w:proofErr w:type="spellStart"/>
      <w:r w:rsidRPr="00A20FAE">
        <w:rPr>
          <w:sz w:val="28"/>
          <w:szCs w:val="28"/>
        </w:rPr>
        <w:t>Propunere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Financiară</w:t>
      </w:r>
      <w:proofErr w:type="spellEnd"/>
    </w:p>
    <w:p w14:paraId="389F3280" w14:textId="77777777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F 1 - </w:t>
      </w:r>
      <w:proofErr w:type="spellStart"/>
      <w:r w:rsidRPr="00A20FAE">
        <w:rPr>
          <w:sz w:val="28"/>
          <w:szCs w:val="28"/>
          <w:lang w:eastAsia="ro-RO"/>
        </w:rPr>
        <w:t>cerinţă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privind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proofErr w:type="gramStart"/>
      <w:r w:rsidRPr="00A20FAE">
        <w:rPr>
          <w:sz w:val="28"/>
          <w:szCs w:val="28"/>
          <w:lang w:eastAsia="ro-RO"/>
        </w:rPr>
        <w:t>capacitatea</w:t>
      </w:r>
      <w:proofErr w:type="spellEnd"/>
      <w:r w:rsidRPr="00A20FAE">
        <w:rPr>
          <w:sz w:val="28"/>
          <w:szCs w:val="28"/>
          <w:lang w:eastAsia="ro-RO"/>
        </w:rPr>
        <w:t xml:space="preserve">  de</w:t>
      </w:r>
      <w:proofErr w:type="gram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exercitare</w:t>
      </w:r>
      <w:proofErr w:type="spellEnd"/>
      <w:r w:rsidRPr="00A20FAE">
        <w:rPr>
          <w:sz w:val="28"/>
          <w:szCs w:val="28"/>
          <w:lang w:eastAsia="ro-RO"/>
        </w:rPr>
        <w:t xml:space="preserve"> a </w:t>
      </w:r>
      <w:proofErr w:type="spellStart"/>
      <w:r w:rsidRPr="00A20FAE">
        <w:rPr>
          <w:sz w:val="28"/>
          <w:szCs w:val="28"/>
          <w:lang w:eastAsia="ro-RO"/>
        </w:rPr>
        <w:t>activitătii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profesionale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în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aplicarea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prevederilor</w:t>
      </w:r>
      <w:proofErr w:type="spellEnd"/>
      <w:r w:rsidRPr="00A20FAE">
        <w:rPr>
          <w:sz w:val="28"/>
          <w:szCs w:val="28"/>
          <w:lang w:eastAsia="ro-RO"/>
        </w:rPr>
        <w:t xml:space="preserve"> art. 173 din </w:t>
      </w:r>
      <w:proofErr w:type="spellStart"/>
      <w:r w:rsidRPr="00A20FAE">
        <w:rPr>
          <w:sz w:val="28"/>
          <w:szCs w:val="28"/>
          <w:lang w:eastAsia="ro-RO"/>
        </w:rPr>
        <w:t>legea</w:t>
      </w:r>
      <w:proofErr w:type="spellEnd"/>
      <w:r w:rsidRPr="00A20FAE">
        <w:rPr>
          <w:sz w:val="28"/>
          <w:szCs w:val="28"/>
          <w:lang w:eastAsia="ro-RO"/>
        </w:rPr>
        <w:t xml:space="preserve"> nr. </w:t>
      </w:r>
      <w:proofErr w:type="gramStart"/>
      <w:r w:rsidRPr="00A20FAE">
        <w:rPr>
          <w:sz w:val="28"/>
          <w:szCs w:val="28"/>
          <w:lang w:eastAsia="ro-RO"/>
        </w:rPr>
        <w:t>98/2016;</w:t>
      </w:r>
      <w:proofErr w:type="gramEnd"/>
    </w:p>
    <w:p w14:paraId="4E6129F2" w14:textId="77777777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F 2 -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175, </w:t>
      </w:r>
      <w:proofErr w:type="spellStart"/>
      <w:r w:rsidRPr="00A20FAE">
        <w:rPr>
          <w:sz w:val="28"/>
          <w:szCs w:val="28"/>
        </w:rPr>
        <w:t>alin</w:t>
      </w:r>
      <w:proofErr w:type="spellEnd"/>
      <w:r w:rsidRPr="00A20FAE">
        <w:rPr>
          <w:sz w:val="28"/>
          <w:szCs w:val="28"/>
        </w:rPr>
        <w:t xml:space="preserve">. (2) </w:t>
      </w:r>
      <w:proofErr w:type="spellStart"/>
      <w:r w:rsidRPr="00A20FAE">
        <w:rPr>
          <w:sz w:val="28"/>
          <w:szCs w:val="28"/>
        </w:rPr>
        <w:t>litera</w:t>
      </w:r>
      <w:proofErr w:type="spellEnd"/>
      <w:r w:rsidRPr="00A20FAE">
        <w:rPr>
          <w:sz w:val="28"/>
          <w:szCs w:val="28"/>
        </w:rPr>
        <w:t xml:space="preserve"> a)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98/2016</w:t>
      </w:r>
    </w:p>
    <w:p w14:paraId="009313C4" w14:textId="5B3A946B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>Formular F 3</w:t>
      </w:r>
      <w:r w:rsidR="00E92162" w:rsidRPr="00A20FAE">
        <w:rPr>
          <w:sz w:val="28"/>
          <w:szCs w:val="28"/>
        </w:rPr>
        <w:t xml:space="preserve"> –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175, </w:t>
      </w:r>
      <w:proofErr w:type="spellStart"/>
      <w:r w:rsidRPr="00A20FAE">
        <w:rPr>
          <w:sz w:val="28"/>
          <w:szCs w:val="28"/>
        </w:rPr>
        <w:t>alin</w:t>
      </w:r>
      <w:proofErr w:type="spellEnd"/>
      <w:r w:rsidRPr="00A20FAE">
        <w:rPr>
          <w:sz w:val="28"/>
          <w:szCs w:val="28"/>
        </w:rPr>
        <w:t xml:space="preserve">. (2) </w:t>
      </w:r>
      <w:proofErr w:type="spellStart"/>
      <w:r w:rsidRPr="00A20FAE">
        <w:rPr>
          <w:sz w:val="28"/>
          <w:szCs w:val="28"/>
        </w:rPr>
        <w:t>litera</w:t>
      </w:r>
      <w:proofErr w:type="spellEnd"/>
      <w:r w:rsidRPr="00A20FAE">
        <w:rPr>
          <w:sz w:val="28"/>
          <w:szCs w:val="28"/>
        </w:rPr>
        <w:t xml:space="preserve"> c)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98/2016</w:t>
      </w:r>
    </w:p>
    <w:p w14:paraId="2569FA6E" w14:textId="1C7DD867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F 4 </w:t>
      </w:r>
      <w:r w:rsidR="00E92162" w:rsidRPr="00A20FAE">
        <w:rPr>
          <w:sz w:val="28"/>
          <w:szCs w:val="28"/>
        </w:rPr>
        <w:t>–</w:t>
      </w:r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privind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numărul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mediu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anual</w:t>
      </w:r>
      <w:proofErr w:type="spellEnd"/>
      <w:r w:rsidRPr="00A20FAE">
        <w:rPr>
          <w:sz w:val="28"/>
          <w:szCs w:val="28"/>
        </w:rPr>
        <w:t xml:space="preserve"> de personal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179, lit. </w:t>
      </w:r>
      <w:proofErr w:type="spellStart"/>
      <w:r w:rsidRPr="00A20FAE">
        <w:rPr>
          <w:sz w:val="28"/>
          <w:szCs w:val="28"/>
        </w:rPr>
        <w:t>i</w:t>
      </w:r>
      <w:proofErr w:type="spellEnd"/>
      <w:r w:rsidRPr="00A20FAE">
        <w:rPr>
          <w:sz w:val="28"/>
          <w:szCs w:val="28"/>
        </w:rPr>
        <w:t xml:space="preserve">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nr. 98/2016</w:t>
      </w:r>
    </w:p>
    <w:p w14:paraId="6DB91897" w14:textId="1CA677DD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Fomular</w:t>
      </w:r>
      <w:proofErr w:type="spellEnd"/>
      <w:r w:rsidRPr="00A20FAE">
        <w:rPr>
          <w:sz w:val="28"/>
          <w:szCs w:val="28"/>
        </w:rPr>
        <w:t xml:space="preserve"> F 5 </w:t>
      </w:r>
      <w:r w:rsidR="00E92162" w:rsidRPr="00A20FAE">
        <w:rPr>
          <w:sz w:val="28"/>
          <w:szCs w:val="28"/>
        </w:rPr>
        <w:t>–</w:t>
      </w:r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calificări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educaționale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și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profesionale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179, lit. g)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nr. 98/2016,</w:t>
      </w:r>
    </w:p>
    <w:p w14:paraId="70F13AE6" w14:textId="772D5090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F 6 </w:t>
      </w:r>
      <w:r w:rsidR="00E92162" w:rsidRPr="00A20FAE">
        <w:rPr>
          <w:sz w:val="28"/>
          <w:szCs w:val="28"/>
        </w:rPr>
        <w:t>–</w:t>
      </w:r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privind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dotări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si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echipamente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tehnice</w:t>
      </w:r>
      <w:proofErr w:type="spellEnd"/>
      <w:r w:rsidRPr="00A20FAE">
        <w:rPr>
          <w:sz w:val="28"/>
          <w:szCs w:val="28"/>
        </w:rPr>
        <w:t xml:space="preserve"> la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179, lit. j)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nr. 98/2016</w:t>
      </w:r>
    </w:p>
    <w:p w14:paraId="716D6A49" w14:textId="450C5DCE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7</w:t>
      </w:r>
      <w:r w:rsidR="00E92162" w:rsidRPr="00A20FAE">
        <w:rPr>
          <w:sz w:val="28"/>
          <w:szCs w:val="28"/>
        </w:rPr>
        <w:t xml:space="preserve"> –</w:t>
      </w:r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privind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experiența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similară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179, lit. b)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nr. 98/2016</w:t>
      </w:r>
    </w:p>
    <w:p w14:paraId="0D935F8B" w14:textId="77777777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8 –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privind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măsurile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pentru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prevenirea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şi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controlul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răspândirii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coronavirusului</w:t>
      </w:r>
      <w:proofErr w:type="spellEnd"/>
      <w:r w:rsidRPr="00A20FAE">
        <w:rPr>
          <w:sz w:val="28"/>
          <w:szCs w:val="28"/>
        </w:rPr>
        <w:t xml:space="preserve"> SARS-CoV-2 </w:t>
      </w:r>
    </w:p>
    <w:p w14:paraId="69C5160F" w14:textId="77777777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9 – </w:t>
      </w:r>
      <w:proofErr w:type="spellStart"/>
      <w:r w:rsidRPr="00A20FAE">
        <w:rPr>
          <w:sz w:val="28"/>
          <w:szCs w:val="28"/>
        </w:rPr>
        <w:t>criteriul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numărul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mediu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anual</w:t>
      </w:r>
      <w:proofErr w:type="spellEnd"/>
      <w:r w:rsidRPr="00A20FAE">
        <w:rPr>
          <w:sz w:val="28"/>
          <w:szCs w:val="28"/>
        </w:rPr>
        <w:t xml:space="preserve"> de personal </w:t>
      </w:r>
      <w:proofErr w:type="spellStart"/>
      <w:r w:rsidRPr="00A20FAE">
        <w:rPr>
          <w:sz w:val="28"/>
          <w:szCs w:val="28"/>
        </w:rPr>
        <w:t>calificat</w:t>
      </w:r>
      <w:proofErr w:type="spellEnd"/>
      <w:r w:rsidRPr="00A20FAE">
        <w:rPr>
          <w:sz w:val="28"/>
          <w:szCs w:val="28"/>
        </w:rPr>
        <w:t xml:space="preserve"> (</w:t>
      </w:r>
      <w:proofErr w:type="spellStart"/>
      <w:r w:rsidRPr="00A20FAE">
        <w:rPr>
          <w:sz w:val="28"/>
          <w:szCs w:val="28"/>
        </w:rPr>
        <w:t>salvamar</w:t>
      </w:r>
      <w:proofErr w:type="spellEnd"/>
      <w:r w:rsidRPr="00A20FAE">
        <w:rPr>
          <w:sz w:val="28"/>
          <w:szCs w:val="28"/>
        </w:rPr>
        <w:t>)</w:t>
      </w:r>
    </w:p>
    <w:p w14:paraId="48EC30FD" w14:textId="77777777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10 – </w:t>
      </w:r>
      <w:proofErr w:type="spellStart"/>
      <w:r w:rsidRPr="00A20FAE">
        <w:rPr>
          <w:sz w:val="28"/>
          <w:szCs w:val="28"/>
        </w:rPr>
        <w:t>criteriul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dotări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deţinute</w:t>
      </w:r>
      <w:proofErr w:type="spellEnd"/>
      <w:r w:rsidRPr="00A20FAE">
        <w:rPr>
          <w:sz w:val="28"/>
          <w:szCs w:val="28"/>
        </w:rPr>
        <w:t xml:space="preserve"> de </w:t>
      </w:r>
      <w:proofErr w:type="spellStart"/>
      <w:r w:rsidRPr="00A20FAE">
        <w:rPr>
          <w:sz w:val="28"/>
          <w:szCs w:val="28"/>
        </w:rPr>
        <w:t>către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ofertant</w:t>
      </w:r>
      <w:proofErr w:type="spellEnd"/>
    </w:p>
    <w:p w14:paraId="28203733" w14:textId="77777777" w:rsidR="00996D9F" w:rsidRPr="00A20FAE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11 – </w:t>
      </w:r>
      <w:proofErr w:type="spellStart"/>
      <w:r w:rsidRPr="00A20FAE">
        <w:rPr>
          <w:sz w:val="28"/>
          <w:szCs w:val="28"/>
        </w:rPr>
        <w:t>lista</w:t>
      </w:r>
      <w:proofErr w:type="spellEnd"/>
      <w:r w:rsidRPr="00A20FAE">
        <w:rPr>
          <w:sz w:val="28"/>
          <w:szCs w:val="28"/>
        </w:rPr>
        <w:t xml:space="preserve"> cu </w:t>
      </w:r>
      <w:proofErr w:type="spellStart"/>
      <w:r w:rsidRPr="00A20FAE">
        <w:rPr>
          <w:sz w:val="28"/>
          <w:szCs w:val="28"/>
        </w:rPr>
        <w:t>resursele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necesare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pentru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realizarea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serviciului</w:t>
      </w:r>
      <w:proofErr w:type="spellEnd"/>
      <w:r w:rsidRPr="00A20FAE">
        <w:rPr>
          <w:sz w:val="28"/>
          <w:szCs w:val="28"/>
        </w:rPr>
        <w:t xml:space="preserve"> de </w:t>
      </w:r>
      <w:proofErr w:type="spellStart"/>
      <w:r w:rsidRPr="00A20FAE">
        <w:rPr>
          <w:sz w:val="28"/>
          <w:szCs w:val="28"/>
        </w:rPr>
        <w:t>pază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obiectivului</w:t>
      </w:r>
      <w:proofErr w:type="spellEnd"/>
    </w:p>
    <w:p w14:paraId="76F25878" w14:textId="782BB418" w:rsidR="00996D9F" w:rsidRDefault="00996D9F" w:rsidP="00EB470F">
      <w:pPr>
        <w:widowControl w:val="0"/>
        <w:numPr>
          <w:ilvl w:val="0"/>
          <w:numId w:val="1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12 – </w:t>
      </w:r>
      <w:proofErr w:type="spellStart"/>
      <w:r w:rsidRPr="00A20FAE">
        <w:rPr>
          <w:sz w:val="28"/>
          <w:szCs w:val="28"/>
        </w:rPr>
        <w:t>lista</w:t>
      </w:r>
      <w:proofErr w:type="spellEnd"/>
      <w:r w:rsidRPr="00A20FAE">
        <w:rPr>
          <w:sz w:val="28"/>
          <w:szCs w:val="28"/>
        </w:rPr>
        <w:t xml:space="preserve"> cu </w:t>
      </w:r>
      <w:proofErr w:type="spellStart"/>
      <w:r w:rsidRPr="00A20FAE">
        <w:rPr>
          <w:sz w:val="28"/>
          <w:szCs w:val="28"/>
        </w:rPr>
        <w:t>echipamente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specifice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desfăşurării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activităţii</w:t>
      </w:r>
      <w:proofErr w:type="spellEnd"/>
      <w:r w:rsidRPr="00A20FAE">
        <w:rPr>
          <w:sz w:val="28"/>
          <w:szCs w:val="28"/>
        </w:rPr>
        <w:t xml:space="preserve"> – </w:t>
      </w:r>
      <w:proofErr w:type="spellStart"/>
      <w:r w:rsidRPr="00A20FAE">
        <w:rPr>
          <w:sz w:val="28"/>
          <w:szCs w:val="28"/>
        </w:rPr>
        <w:t>altele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decât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cele</w:t>
      </w:r>
      <w:proofErr w:type="spellEnd"/>
      <w:r w:rsidRPr="00A20FAE">
        <w:rPr>
          <w:sz w:val="28"/>
          <w:szCs w:val="28"/>
        </w:rPr>
        <w:t xml:space="preserve"> din </w:t>
      </w: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6</w:t>
      </w:r>
    </w:p>
    <w:p w14:paraId="3FA9022B" w14:textId="7977DC5B" w:rsidR="00BB6711" w:rsidRDefault="00BB6711" w:rsidP="00BB6711">
      <w:pPr>
        <w:widowControl w:val="0"/>
        <w:tabs>
          <w:tab w:val="left" w:pos="851"/>
          <w:tab w:val="left" w:pos="1985"/>
        </w:tabs>
        <w:ind w:left="360"/>
        <w:jc w:val="both"/>
        <w:rPr>
          <w:sz w:val="28"/>
          <w:szCs w:val="28"/>
        </w:rPr>
      </w:pPr>
    </w:p>
    <w:p w14:paraId="064D939C" w14:textId="7366F58F" w:rsidR="00E303D7" w:rsidRDefault="00E303D7" w:rsidP="00BB6711">
      <w:pPr>
        <w:widowControl w:val="0"/>
        <w:tabs>
          <w:tab w:val="left" w:pos="851"/>
          <w:tab w:val="left" w:pos="1985"/>
        </w:tabs>
        <w:ind w:left="360"/>
        <w:jc w:val="both"/>
        <w:rPr>
          <w:sz w:val="28"/>
          <w:szCs w:val="28"/>
        </w:rPr>
      </w:pPr>
    </w:p>
    <w:p w14:paraId="4FE75500" w14:textId="03315C88" w:rsidR="00E303D7" w:rsidRDefault="00E303D7" w:rsidP="00BB6711">
      <w:pPr>
        <w:widowControl w:val="0"/>
        <w:tabs>
          <w:tab w:val="left" w:pos="851"/>
          <w:tab w:val="left" w:pos="1985"/>
        </w:tabs>
        <w:ind w:left="360"/>
        <w:jc w:val="both"/>
        <w:rPr>
          <w:sz w:val="28"/>
          <w:szCs w:val="28"/>
        </w:rPr>
      </w:pPr>
    </w:p>
    <w:p w14:paraId="17B782E8" w14:textId="77777777" w:rsidR="00E303D7" w:rsidRDefault="00E303D7" w:rsidP="00BB6711">
      <w:pPr>
        <w:widowControl w:val="0"/>
        <w:tabs>
          <w:tab w:val="left" w:pos="851"/>
          <w:tab w:val="left" w:pos="1985"/>
        </w:tabs>
        <w:ind w:left="360"/>
        <w:jc w:val="both"/>
        <w:rPr>
          <w:sz w:val="28"/>
          <w:szCs w:val="28"/>
        </w:rPr>
      </w:pPr>
    </w:p>
    <w:p w14:paraId="5B198AD6" w14:textId="2C75A0A5" w:rsidR="003B3C5F" w:rsidRPr="007B42E2" w:rsidRDefault="004C7F84" w:rsidP="00EB470F">
      <w:pPr>
        <w:pStyle w:val="ListParagraph"/>
        <w:widowControl w:val="0"/>
        <w:numPr>
          <w:ilvl w:val="0"/>
          <w:numId w:val="2"/>
        </w:numPr>
        <w:ind w:left="360"/>
        <w:jc w:val="both"/>
        <w:rPr>
          <w:b/>
          <w:sz w:val="28"/>
          <w:szCs w:val="28"/>
          <w:u w:val="single"/>
          <w:lang w:val="ro-RO"/>
        </w:rPr>
      </w:pPr>
      <w:bookmarkStart w:id="2" w:name="_Hlk40470967"/>
      <w:bookmarkEnd w:id="1"/>
      <w:r>
        <w:rPr>
          <w:b/>
          <w:sz w:val="28"/>
          <w:szCs w:val="28"/>
          <w:u w:val="single"/>
          <w:lang w:val="ro-RO"/>
        </w:rPr>
        <w:lastRenderedPageBreak/>
        <w:t>Formulare/d</w:t>
      </w:r>
      <w:r w:rsidR="003B3C5F" w:rsidRPr="007B42E2">
        <w:rPr>
          <w:b/>
          <w:sz w:val="28"/>
          <w:szCs w:val="28"/>
          <w:u w:val="single"/>
          <w:lang w:val="ro-RO"/>
        </w:rPr>
        <w:t>ocumente solicitate de Autoritatea Contractantă a fi prezentate de Ofertanți</w:t>
      </w:r>
    </w:p>
    <w:p w14:paraId="7DF01C6A" w14:textId="77777777" w:rsidR="003B3C5F" w:rsidRPr="003B3C5F" w:rsidRDefault="003B3C5F" w:rsidP="003B3C5F">
      <w:pPr>
        <w:widowControl w:val="0"/>
        <w:jc w:val="both"/>
        <w:rPr>
          <w:bCs/>
          <w:sz w:val="28"/>
          <w:szCs w:val="28"/>
          <w:u w:val="single"/>
        </w:rPr>
      </w:pPr>
    </w:p>
    <w:p w14:paraId="7F7F0531" w14:textId="77777777" w:rsidR="003B3C5F" w:rsidRPr="003B3C5F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  <w:sz w:val="28"/>
          <w:szCs w:val="28"/>
        </w:rPr>
      </w:pPr>
      <w:r w:rsidRPr="003B3C5F">
        <w:rPr>
          <w:bCs/>
          <w:sz w:val="28"/>
          <w:szCs w:val="28"/>
        </w:rPr>
        <w:t xml:space="preserve">D.P.R.O. – </w:t>
      </w:r>
      <w:proofErr w:type="spellStart"/>
      <w:r w:rsidRPr="003B3C5F">
        <w:rPr>
          <w:bCs/>
          <w:sz w:val="28"/>
          <w:szCs w:val="28"/>
        </w:rPr>
        <w:t>Răspuns</w:t>
      </w:r>
      <w:proofErr w:type="spellEnd"/>
    </w:p>
    <w:p w14:paraId="235B2C68" w14:textId="03AE0A6A" w:rsidR="00F01703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de </w:t>
      </w:r>
      <w:proofErr w:type="spellStart"/>
      <w:r w:rsidRPr="00A20FAE">
        <w:rPr>
          <w:sz w:val="28"/>
          <w:szCs w:val="28"/>
        </w:rPr>
        <w:t>Ofertă</w:t>
      </w:r>
      <w:proofErr w:type="spellEnd"/>
      <w:r w:rsidR="00A43D19">
        <w:rPr>
          <w:sz w:val="28"/>
          <w:szCs w:val="28"/>
        </w:rPr>
        <w:t xml:space="preserve"> - </w:t>
      </w:r>
      <w:proofErr w:type="spellStart"/>
      <w:r w:rsidR="00A43D19">
        <w:rPr>
          <w:sz w:val="28"/>
          <w:szCs w:val="28"/>
        </w:rPr>
        <w:t>completat</w:t>
      </w:r>
      <w:proofErr w:type="spellEnd"/>
    </w:p>
    <w:p w14:paraId="7BC3676C" w14:textId="77777777" w:rsidR="00F01703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„</w:t>
      </w:r>
      <w:proofErr w:type="spellStart"/>
      <w:r w:rsidRPr="00A20FAE">
        <w:rPr>
          <w:sz w:val="28"/>
          <w:szCs w:val="28"/>
        </w:rPr>
        <w:t>Declarație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privind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conflictul</w:t>
      </w:r>
      <w:proofErr w:type="spellEnd"/>
      <w:r w:rsidRPr="00A20FAE">
        <w:rPr>
          <w:sz w:val="28"/>
          <w:szCs w:val="28"/>
        </w:rPr>
        <w:t xml:space="preserve"> de </w:t>
      </w:r>
      <w:proofErr w:type="spellStart"/>
      <w:r w:rsidRPr="00A20FAE">
        <w:rPr>
          <w:sz w:val="28"/>
          <w:szCs w:val="28"/>
        </w:rPr>
        <w:t>interese</w:t>
      </w:r>
      <w:proofErr w:type="spellEnd"/>
      <w:r w:rsidRPr="00A20FAE">
        <w:rPr>
          <w:sz w:val="28"/>
          <w:szCs w:val="28"/>
        </w:rPr>
        <w:t>”</w:t>
      </w:r>
    </w:p>
    <w:p w14:paraId="12638BAE" w14:textId="28127417" w:rsidR="00F01703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de </w:t>
      </w:r>
      <w:proofErr w:type="spellStart"/>
      <w:r w:rsidRPr="00A20FAE">
        <w:rPr>
          <w:sz w:val="28"/>
          <w:szCs w:val="28"/>
        </w:rPr>
        <w:t>Propunere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Tehnică</w:t>
      </w:r>
      <w:proofErr w:type="spellEnd"/>
      <w:r w:rsidR="00A43D19">
        <w:rPr>
          <w:sz w:val="28"/>
          <w:szCs w:val="28"/>
        </w:rPr>
        <w:t xml:space="preserve"> - </w:t>
      </w:r>
      <w:proofErr w:type="spellStart"/>
      <w:r w:rsidR="00A43D19">
        <w:rPr>
          <w:sz w:val="28"/>
          <w:szCs w:val="28"/>
        </w:rPr>
        <w:t>completat</w:t>
      </w:r>
      <w:proofErr w:type="spellEnd"/>
    </w:p>
    <w:p w14:paraId="0FF245FD" w14:textId="33586F62" w:rsidR="00F01703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de </w:t>
      </w:r>
      <w:proofErr w:type="spellStart"/>
      <w:r w:rsidRPr="00A20FAE">
        <w:rPr>
          <w:sz w:val="28"/>
          <w:szCs w:val="28"/>
        </w:rPr>
        <w:t>Propunere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Financiară</w:t>
      </w:r>
      <w:proofErr w:type="spellEnd"/>
      <w:r w:rsidR="00A43D19">
        <w:rPr>
          <w:sz w:val="28"/>
          <w:szCs w:val="28"/>
        </w:rPr>
        <w:t xml:space="preserve"> - </w:t>
      </w:r>
      <w:proofErr w:type="spellStart"/>
      <w:r w:rsidR="00A43D19">
        <w:rPr>
          <w:sz w:val="28"/>
          <w:szCs w:val="28"/>
        </w:rPr>
        <w:t>completat</w:t>
      </w:r>
      <w:proofErr w:type="spellEnd"/>
    </w:p>
    <w:p w14:paraId="55F1D6B6" w14:textId="77777777" w:rsidR="00AF59DB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F 1 - </w:t>
      </w:r>
      <w:proofErr w:type="spellStart"/>
      <w:r w:rsidRPr="00A20FAE">
        <w:rPr>
          <w:sz w:val="28"/>
          <w:szCs w:val="28"/>
          <w:lang w:eastAsia="ro-RO"/>
        </w:rPr>
        <w:t>cerinţă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privind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proofErr w:type="gramStart"/>
      <w:r w:rsidRPr="00A20FAE">
        <w:rPr>
          <w:sz w:val="28"/>
          <w:szCs w:val="28"/>
          <w:lang w:eastAsia="ro-RO"/>
        </w:rPr>
        <w:t>capacitatea</w:t>
      </w:r>
      <w:proofErr w:type="spellEnd"/>
      <w:r w:rsidRPr="00A20FAE">
        <w:rPr>
          <w:sz w:val="28"/>
          <w:szCs w:val="28"/>
          <w:lang w:eastAsia="ro-RO"/>
        </w:rPr>
        <w:t xml:space="preserve">  de</w:t>
      </w:r>
      <w:proofErr w:type="gram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exercitare</w:t>
      </w:r>
      <w:proofErr w:type="spellEnd"/>
      <w:r w:rsidRPr="00A20FAE">
        <w:rPr>
          <w:sz w:val="28"/>
          <w:szCs w:val="28"/>
          <w:lang w:eastAsia="ro-RO"/>
        </w:rPr>
        <w:t xml:space="preserve"> a </w:t>
      </w:r>
      <w:proofErr w:type="spellStart"/>
      <w:r w:rsidRPr="00A20FAE">
        <w:rPr>
          <w:sz w:val="28"/>
          <w:szCs w:val="28"/>
          <w:lang w:eastAsia="ro-RO"/>
        </w:rPr>
        <w:t>activitătii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profesionale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în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aplicarea</w:t>
      </w:r>
      <w:proofErr w:type="spellEnd"/>
      <w:r w:rsidRPr="00A20FAE">
        <w:rPr>
          <w:sz w:val="28"/>
          <w:szCs w:val="28"/>
          <w:lang w:eastAsia="ro-RO"/>
        </w:rPr>
        <w:t xml:space="preserve"> </w:t>
      </w:r>
      <w:proofErr w:type="spellStart"/>
      <w:r w:rsidRPr="00A20FAE">
        <w:rPr>
          <w:sz w:val="28"/>
          <w:szCs w:val="28"/>
          <w:lang w:eastAsia="ro-RO"/>
        </w:rPr>
        <w:t>prevederilor</w:t>
      </w:r>
      <w:proofErr w:type="spellEnd"/>
      <w:r w:rsidRPr="00A20FAE">
        <w:rPr>
          <w:sz w:val="28"/>
          <w:szCs w:val="28"/>
          <w:lang w:eastAsia="ro-RO"/>
        </w:rPr>
        <w:t xml:space="preserve"> art. 173 din </w:t>
      </w:r>
      <w:proofErr w:type="spellStart"/>
      <w:r w:rsidRPr="00A20FAE">
        <w:rPr>
          <w:sz w:val="28"/>
          <w:szCs w:val="28"/>
          <w:lang w:eastAsia="ro-RO"/>
        </w:rPr>
        <w:t>legea</w:t>
      </w:r>
      <w:proofErr w:type="spellEnd"/>
      <w:r w:rsidRPr="00A20FAE">
        <w:rPr>
          <w:sz w:val="28"/>
          <w:szCs w:val="28"/>
          <w:lang w:eastAsia="ro-RO"/>
        </w:rPr>
        <w:t xml:space="preserve"> nr. 98/2016</w:t>
      </w:r>
      <w:r w:rsidR="00AF59DB">
        <w:rPr>
          <w:sz w:val="28"/>
          <w:szCs w:val="28"/>
          <w:lang w:eastAsia="ro-RO"/>
        </w:rPr>
        <w:t xml:space="preserve"> </w:t>
      </w:r>
      <w:r w:rsidR="00AF59DB">
        <w:rPr>
          <w:sz w:val="28"/>
          <w:szCs w:val="28"/>
        </w:rPr>
        <w:t xml:space="preserve">- </w:t>
      </w:r>
      <w:proofErr w:type="spellStart"/>
      <w:r w:rsidR="00AF59DB">
        <w:rPr>
          <w:sz w:val="28"/>
          <w:szCs w:val="28"/>
        </w:rPr>
        <w:t>completat</w:t>
      </w:r>
      <w:proofErr w:type="spellEnd"/>
    </w:p>
    <w:p w14:paraId="1513C835" w14:textId="77777777" w:rsidR="00AF59DB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F 2 -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175, </w:t>
      </w:r>
      <w:proofErr w:type="spellStart"/>
      <w:r w:rsidRPr="00A20FAE">
        <w:rPr>
          <w:sz w:val="28"/>
          <w:szCs w:val="28"/>
        </w:rPr>
        <w:t>alin</w:t>
      </w:r>
      <w:proofErr w:type="spellEnd"/>
      <w:r w:rsidRPr="00A20FAE">
        <w:rPr>
          <w:sz w:val="28"/>
          <w:szCs w:val="28"/>
        </w:rPr>
        <w:t xml:space="preserve">. (2) </w:t>
      </w:r>
      <w:proofErr w:type="spellStart"/>
      <w:r w:rsidRPr="00A20FAE">
        <w:rPr>
          <w:sz w:val="28"/>
          <w:szCs w:val="28"/>
        </w:rPr>
        <w:t>litera</w:t>
      </w:r>
      <w:proofErr w:type="spellEnd"/>
      <w:r w:rsidRPr="00A20FAE">
        <w:rPr>
          <w:sz w:val="28"/>
          <w:szCs w:val="28"/>
        </w:rPr>
        <w:t xml:space="preserve"> a)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98/2016</w:t>
      </w:r>
      <w:r w:rsidR="00AF59DB">
        <w:rPr>
          <w:sz w:val="28"/>
          <w:szCs w:val="28"/>
        </w:rPr>
        <w:t xml:space="preserve"> - </w:t>
      </w:r>
      <w:proofErr w:type="spellStart"/>
      <w:r w:rsidR="00AF59DB">
        <w:rPr>
          <w:sz w:val="28"/>
          <w:szCs w:val="28"/>
        </w:rPr>
        <w:t>completat</w:t>
      </w:r>
      <w:proofErr w:type="spellEnd"/>
    </w:p>
    <w:p w14:paraId="60981A75" w14:textId="77777777" w:rsidR="00AF59DB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F 3 –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175, </w:t>
      </w:r>
      <w:proofErr w:type="spellStart"/>
      <w:r w:rsidRPr="00A20FAE">
        <w:rPr>
          <w:sz w:val="28"/>
          <w:szCs w:val="28"/>
        </w:rPr>
        <w:t>alin</w:t>
      </w:r>
      <w:proofErr w:type="spellEnd"/>
      <w:r w:rsidRPr="00A20FAE">
        <w:rPr>
          <w:sz w:val="28"/>
          <w:szCs w:val="28"/>
        </w:rPr>
        <w:t xml:space="preserve">. (2) </w:t>
      </w:r>
      <w:proofErr w:type="spellStart"/>
      <w:r w:rsidRPr="00A20FAE">
        <w:rPr>
          <w:sz w:val="28"/>
          <w:szCs w:val="28"/>
        </w:rPr>
        <w:t>litera</w:t>
      </w:r>
      <w:proofErr w:type="spellEnd"/>
      <w:r w:rsidRPr="00A20FAE">
        <w:rPr>
          <w:sz w:val="28"/>
          <w:szCs w:val="28"/>
        </w:rPr>
        <w:t xml:space="preserve"> c)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98/2016</w:t>
      </w:r>
      <w:r w:rsidR="00AF59DB">
        <w:rPr>
          <w:sz w:val="28"/>
          <w:szCs w:val="28"/>
        </w:rPr>
        <w:t xml:space="preserve">- </w:t>
      </w:r>
      <w:proofErr w:type="spellStart"/>
      <w:r w:rsidR="00AF59DB">
        <w:rPr>
          <w:sz w:val="28"/>
          <w:szCs w:val="28"/>
        </w:rPr>
        <w:t>completat</w:t>
      </w:r>
      <w:proofErr w:type="spellEnd"/>
    </w:p>
    <w:p w14:paraId="09E1AE53" w14:textId="77777777" w:rsidR="00AF59DB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F 4 –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privind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numărul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mediu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anual</w:t>
      </w:r>
      <w:proofErr w:type="spellEnd"/>
      <w:r w:rsidRPr="00A20FAE">
        <w:rPr>
          <w:sz w:val="28"/>
          <w:szCs w:val="28"/>
        </w:rPr>
        <w:t xml:space="preserve"> de personal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179, lit. </w:t>
      </w:r>
      <w:proofErr w:type="spellStart"/>
      <w:r w:rsidRPr="00A20FAE">
        <w:rPr>
          <w:sz w:val="28"/>
          <w:szCs w:val="28"/>
        </w:rPr>
        <w:t>i</w:t>
      </w:r>
      <w:proofErr w:type="spellEnd"/>
      <w:r w:rsidRPr="00A20FAE">
        <w:rPr>
          <w:sz w:val="28"/>
          <w:szCs w:val="28"/>
        </w:rPr>
        <w:t xml:space="preserve">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nr. 98/2016</w:t>
      </w:r>
      <w:r w:rsidR="00AF59DB">
        <w:rPr>
          <w:sz w:val="28"/>
          <w:szCs w:val="28"/>
        </w:rPr>
        <w:t xml:space="preserve"> - </w:t>
      </w:r>
      <w:proofErr w:type="spellStart"/>
      <w:r w:rsidR="00AF59DB">
        <w:rPr>
          <w:sz w:val="28"/>
          <w:szCs w:val="28"/>
        </w:rPr>
        <w:t>completat</w:t>
      </w:r>
      <w:proofErr w:type="spellEnd"/>
    </w:p>
    <w:p w14:paraId="2BBE7ECA" w14:textId="5BD70590" w:rsidR="00AF59DB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Fomular</w:t>
      </w:r>
      <w:proofErr w:type="spellEnd"/>
      <w:r w:rsidRPr="00A20FAE">
        <w:rPr>
          <w:sz w:val="28"/>
          <w:szCs w:val="28"/>
        </w:rPr>
        <w:t xml:space="preserve"> F 5 –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calificări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educaționale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și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profesionale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179, lit. g)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nr. 98/2016</w:t>
      </w:r>
      <w:r w:rsidR="00AF59DB">
        <w:rPr>
          <w:sz w:val="28"/>
          <w:szCs w:val="28"/>
        </w:rPr>
        <w:t xml:space="preserve"> - </w:t>
      </w:r>
      <w:proofErr w:type="spellStart"/>
      <w:r w:rsidR="00AF59DB">
        <w:rPr>
          <w:sz w:val="28"/>
          <w:szCs w:val="28"/>
        </w:rPr>
        <w:t>completat</w:t>
      </w:r>
      <w:proofErr w:type="spellEnd"/>
    </w:p>
    <w:p w14:paraId="28DCA7CC" w14:textId="77777777" w:rsidR="00AF59DB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r w:rsidRPr="00A20FAE">
        <w:rPr>
          <w:sz w:val="28"/>
          <w:szCs w:val="28"/>
        </w:rPr>
        <w:t xml:space="preserve">Formular F 6 –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privind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dotări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si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echipamente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tehnice</w:t>
      </w:r>
      <w:proofErr w:type="spellEnd"/>
      <w:r w:rsidRPr="00A20FAE">
        <w:rPr>
          <w:sz w:val="28"/>
          <w:szCs w:val="28"/>
        </w:rPr>
        <w:t xml:space="preserve"> la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179, lit. j)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nr. 98/2016</w:t>
      </w:r>
      <w:r w:rsidR="00AF59DB">
        <w:rPr>
          <w:sz w:val="28"/>
          <w:szCs w:val="28"/>
        </w:rPr>
        <w:t xml:space="preserve"> - </w:t>
      </w:r>
      <w:proofErr w:type="spellStart"/>
      <w:r w:rsidR="00AF59DB">
        <w:rPr>
          <w:sz w:val="28"/>
          <w:szCs w:val="28"/>
        </w:rPr>
        <w:t>completat</w:t>
      </w:r>
      <w:proofErr w:type="spellEnd"/>
    </w:p>
    <w:p w14:paraId="785E5DED" w14:textId="77777777" w:rsidR="00AF59DB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7 –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privind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experiența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similară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în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aplicarea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prevederilor</w:t>
      </w:r>
      <w:proofErr w:type="spellEnd"/>
      <w:r w:rsidRPr="00A20FAE">
        <w:rPr>
          <w:sz w:val="28"/>
          <w:szCs w:val="28"/>
        </w:rPr>
        <w:t xml:space="preserve"> art. 179, lit. b) din </w:t>
      </w:r>
      <w:proofErr w:type="spellStart"/>
      <w:r w:rsidRPr="00A20FAE">
        <w:rPr>
          <w:sz w:val="28"/>
          <w:szCs w:val="28"/>
        </w:rPr>
        <w:t>Legea</w:t>
      </w:r>
      <w:proofErr w:type="spellEnd"/>
      <w:r w:rsidRPr="00A20FAE">
        <w:rPr>
          <w:sz w:val="28"/>
          <w:szCs w:val="28"/>
        </w:rPr>
        <w:t xml:space="preserve"> nr. 98/2016</w:t>
      </w:r>
      <w:r w:rsidR="00AF59DB">
        <w:rPr>
          <w:sz w:val="28"/>
          <w:szCs w:val="28"/>
        </w:rPr>
        <w:t xml:space="preserve"> - </w:t>
      </w:r>
      <w:proofErr w:type="spellStart"/>
      <w:r w:rsidR="00AF59DB">
        <w:rPr>
          <w:sz w:val="28"/>
          <w:szCs w:val="28"/>
        </w:rPr>
        <w:t>completat</w:t>
      </w:r>
      <w:proofErr w:type="spellEnd"/>
    </w:p>
    <w:p w14:paraId="63643AF7" w14:textId="77777777" w:rsidR="00AF59DB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8 – </w:t>
      </w:r>
      <w:proofErr w:type="spellStart"/>
      <w:r w:rsidRPr="00A20FAE">
        <w:rPr>
          <w:sz w:val="28"/>
          <w:szCs w:val="28"/>
        </w:rPr>
        <w:t>cerinţă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minimă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privind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măsurile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pentru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prevenirea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şi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controlul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răspândirii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coronavirusului</w:t>
      </w:r>
      <w:proofErr w:type="spellEnd"/>
      <w:r w:rsidRPr="00A20FAE">
        <w:rPr>
          <w:sz w:val="28"/>
          <w:szCs w:val="28"/>
        </w:rPr>
        <w:t xml:space="preserve"> SARS-CoV-2 </w:t>
      </w:r>
      <w:r w:rsidR="00AF59DB">
        <w:rPr>
          <w:sz w:val="28"/>
          <w:szCs w:val="28"/>
        </w:rPr>
        <w:t xml:space="preserve">- </w:t>
      </w:r>
      <w:proofErr w:type="spellStart"/>
      <w:r w:rsidR="00AF59DB">
        <w:rPr>
          <w:sz w:val="28"/>
          <w:szCs w:val="28"/>
        </w:rPr>
        <w:t>completat</w:t>
      </w:r>
      <w:proofErr w:type="spellEnd"/>
    </w:p>
    <w:p w14:paraId="2E669427" w14:textId="6167CD92" w:rsidR="00AF59DB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9 – </w:t>
      </w:r>
      <w:proofErr w:type="spellStart"/>
      <w:r w:rsidRPr="00A20FAE">
        <w:rPr>
          <w:sz w:val="28"/>
          <w:szCs w:val="28"/>
        </w:rPr>
        <w:t>criteriul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numărul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mediu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anual</w:t>
      </w:r>
      <w:proofErr w:type="spellEnd"/>
      <w:r w:rsidRPr="00A20FAE">
        <w:rPr>
          <w:sz w:val="28"/>
          <w:szCs w:val="28"/>
        </w:rPr>
        <w:t xml:space="preserve"> de personal </w:t>
      </w:r>
      <w:proofErr w:type="spellStart"/>
      <w:r w:rsidRPr="00A20FAE">
        <w:rPr>
          <w:sz w:val="28"/>
          <w:szCs w:val="28"/>
        </w:rPr>
        <w:t>calificat</w:t>
      </w:r>
      <w:proofErr w:type="spellEnd"/>
      <w:r w:rsidRPr="00A20FAE">
        <w:rPr>
          <w:sz w:val="28"/>
          <w:szCs w:val="28"/>
        </w:rPr>
        <w:t xml:space="preserve"> </w:t>
      </w:r>
      <w:r w:rsidR="00AF59DB">
        <w:rPr>
          <w:sz w:val="28"/>
          <w:szCs w:val="28"/>
        </w:rPr>
        <w:t>-</w:t>
      </w:r>
      <w:r w:rsidR="00C270E5">
        <w:rPr>
          <w:sz w:val="28"/>
          <w:szCs w:val="28"/>
        </w:rPr>
        <w:t xml:space="preserve"> </w:t>
      </w:r>
      <w:proofErr w:type="spellStart"/>
      <w:r w:rsidR="00AF59DB">
        <w:rPr>
          <w:sz w:val="28"/>
          <w:szCs w:val="28"/>
        </w:rPr>
        <w:t>completat</w:t>
      </w:r>
      <w:proofErr w:type="spellEnd"/>
    </w:p>
    <w:p w14:paraId="328C7A0E" w14:textId="77777777" w:rsidR="00C270E5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10 – </w:t>
      </w:r>
      <w:proofErr w:type="spellStart"/>
      <w:r w:rsidRPr="00A20FAE">
        <w:rPr>
          <w:sz w:val="28"/>
          <w:szCs w:val="28"/>
        </w:rPr>
        <w:t>criteriul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dotări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deţinute</w:t>
      </w:r>
      <w:proofErr w:type="spellEnd"/>
      <w:r w:rsidRPr="00A20FAE">
        <w:rPr>
          <w:sz w:val="28"/>
          <w:szCs w:val="28"/>
        </w:rPr>
        <w:t xml:space="preserve"> de </w:t>
      </w:r>
      <w:proofErr w:type="spellStart"/>
      <w:r w:rsidRPr="00A20FAE">
        <w:rPr>
          <w:sz w:val="28"/>
          <w:szCs w:val="28"/>
        </w:rPr>
        <w:t>către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ofertant</w:t>
      </w:r>
      <w:proofErr w:type="spellEnd"/>
      <w:r w:rsidR="00C270E5">
        <w:rPr>
          <w:sz w:val="28"/>
          <w:szCs w:val="28"/>
        </w:rPr>
        <w:t xml:space="preserve"> - </w:t>
      </w:r>
      <w:proofErr w:type="spellStart"/>
      <w:r w:rsidR="00C270E5">
        <w:rPr>
          <w:sz w:val="28"/>
          <w:szCs w:val="28"/>
        </w:rPr>
        <w:t>completat</w:t>
      </w:r>
      <w:proofErr w:type="spellEnd"/>
    </w:p>
    <w:p w14:paraId="245877BD" w14:textId="77777777" w:rsidR="00C270E5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11 – </w:t>
      </w:r>
      <w:proofErr w:type="spellStart"/>
      <w:r w:rsidRPr="00A20FAE">
        <w:rPr>
          <w:sz w:val="28"/>
          <w:szCs w:val="28"/>
        </w:rPr>
        <w:t>lista</w:t>
      </w:r>
      <w:proofErr w:type="spellEnd"/>
      <w:r w:rsidRPr="00A20FAE">
        <w:rPr>
          <w:sz w:val="28"/>
          <w:szCs w:val="28"/>
        </w:rPr>
        <w:t xml:space="preserve"> cu </w:t>
      </w:r>
      <w:proofErr w:type="spellStart"/>
      <w:r w:rsidRPr="00A20FAE">
        <w:rPr>
          <w:sz w:val="28"/>
          <w:szCs w:val="28"/>
        </w:rPr>
        <w:t>resursele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necesare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pentru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realizarea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serviciului</w:t>
      </w:r>
      <w:proofErr w:type="spellEnd"/>
      <w:r w:rsidRPr="00A20FAE">
        <w:rPr>
          <w:sz w:val="28"/>
          <w:szCs w:val="28"/>
        </w:rPr>
        <w:t xml:space="preserve"> de </w:t>
      </w:r>
      <w:proofErr w:type="spellStart"/>
      <w:r w:rsidRPr="00A20FAE">
        <w:rPr>
          <w:sz w:val="28"/>
          <w:szCs w:val="28"/>
        </w:rPr>
        <w:t>pază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obiectivului</w:t>
      </w:r>
      <w:proofErr w:type="spellEnd"/>
      <w:r w:rsidR="00C270E5">
        <w:rPr>
          <w:sz w:val="28"/>
          <w:szCs w:val="28"/>
        </w:rPr>
        <w:t xml:space="preserve"> - </w:t>
      </w:r>
      <w:proofErr w:type="spellStart"/>
      <w:r w:rsidR="00C270E5">
        <w:rPr>
          <w:sz w:val="28"/>
          <w:szCs w:val="28"/>
        </w:rPr>
        <w:t>completat</w:t>
      </w:r>
      <w:proofErr w:type="spellEnd"/>
    </w:p>
    <w:p w14:paraId="5A4FBB95" w14:textId="77777777" w:rsidR="00C270E5" w:rsidRPr="00A20FAE" w:rsidRDefault="00F01703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sz w:val="28"/>
          <w:szCs w:val="28"/>
        </w:rPr>
      </w:pP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12 – </w:t>
      </w:r>
      <w:proofErr w:type="spellStart"/>
      <w:r w:rsidRPr="00A20FAE">
        <w:rPr>
          <w:sz w:val="28"/>
          <w:szCs w:val="28"/>
        </w:rPr>
        <w:t>lista</w:t>
      </w:r>
      <w:proofErr w:type="spellEnd"/>
      <w:r w:rsidRPr="00A20FAE">
        <w:rPr>
          <w:sz w:val="28"/>
          <w:szCs w:val="28"/>
        </w:rPr>
        <w:t xml:space="preserve"> cu </w:t>
      </w:r>
      <w:proofErr w:type="spellStart"/>
      <w:r w:rsidRPr="00A20FAE">
        <w:rPr>
          <w:sz w:val="28"/>
          <w:szCs w:val="28"/>
        </w:rPr>
        <w:t>echipamente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specifice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desfăşurării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activităţii</w:t>
      </w:r>
      <w:proofErr w:type="spellEnd"/>
      <w:r w:rsidRPr="00A20FAE">
        <w:rPr>
          <w:sz w:val="28"/>
          <w:szCs w:val="28"/>
        </w:rPr>
        <w:t xml:space="preserve"> – </w:t>
      </w:r>
      <w:proofErr w:type="spellStart"/>
      <w:r w:rsidRPr="00A20FAE">
        <w:rPr>
          <w:sz w:val="28"/>
          <w:szCs w:val="28"/>
        </w:rPr>
        <w:t>altele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decât</w:t>
      </w:r>
      <w:proofErr w:type="spellEnd"/>
      <w:r w:rsidRPr="00A20FAE">
        <w:rPr>
          <w:sz w:val="28"/>
          <w:szCs w:val="28"/>
        </w:rPr>
        <w:t xml:space="preserve"> </w:t>
      </w:r>
      <w:proofErr w:type="spellStart"/>
      <w:r w:rsidRPr="00A20FAE">
        <w:rPr>
          <w:sz w:val="28"/>
          <w:szCs w:val="28"/>
        </w:rPr>
        <w:t>cele</w:t>
      </w:r>
      <w:proofErr w:type="spellEnd"/>
      <w:r w:rsidRPr="00A20FAE">
        <w:rPr>
          <w:sz w:val="28"/>
          <w:szCs w:val="28"/>
        </w:rPr>
        <w:t xml:space="preserve"> din </w:t>
      </w:r>
      <w:proofErr w:type="spellStart"/>
      <w:r w:rsidRPr="00A20FAE">
        <w:rPr>
          <w:sz w:val="28"/>
          <w:szCs w:val="28"/>
        </w:rPr>
        <w:t>formularul</w:t>
      </w:r>
      <w:proofErr w:type="spellEnd"/>
      <w:r w:rsidRPr="00A20FAE">
        <w:rPr>
          <w:sz w:val="28"/>
          <w:szCs w:val="28"/>
        </w:rPr>
        <w:t xml:space="preserve"> F 6</w:t>
      </w:r>
      <w:r w:rsidR="00C270E5">
        <w:rPr>
          <w:sz w:val="28"/>
          <w:szCs w:val="28"/>
        </w:rPr>
        <w:t xml:space="preserve"> - </w:t>
      </w:r>
      <w:proofErr w:type="spellStart"/>
      <w:r w:rsidR="00C270E5">
        <w:rPr>
          <w:sz w:val="28"/>
          <w:szCs w:val="28"/>
        </w:rPr>
        <w:t>completat</w:t>
      </w:r>
      <w:proofErr w:type="spellEnd"/>
    </w:p>
    <w:p w14:paraId="114EEFBC" w14:textId="0F419201" w:rsidR="003B3C5F" w:rsidRPr="003B3C5F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  <w:sz w:val="28"/>
          <w:szCs w:val="28"/>
        </w:rPr>
      </w:pPr>
      <w:proofErr w:type="spellStart"/>
      <w:r w:rsidRPr="003B3C5F">
        <w:rPr>
          <w:bCs/>
          <w:sz w:val="28"/>
          <w:szCs w:val="28"/>
        </w:rPr>
        <w:t>Garanția</w:t>
      </w:r>
      <w:proofErr w:type="spellEnd"/>
      <w:r w:rsidRPr="003B3C5F">
        <w:rPr>
          <w:bCs/>
          <w:sz w:val="28"/>
          <w:szCs w:val="28"/>
        </w:rPr>
        <w:t xml:space="preserve"> de </w:t>
      </w:r>
      <w:proofErr w:type="spellStart"/>
      <w:r w:rsidRPr="003B3C5F">
        <w:rPr>
          <w:bCs/>
          <w:sz w:val="28"/>
          <w:szCs w:val="28"/>
        </w:rPr>
        <w:t>participare</w:t>
      </w:r>
      <w:proofErr w:type="spellEnd"/>
      <w:r w:rsidRPr="003B3C5F">
        <w:rPr>
          <w:bCs/>
          <w:sz w:val="28"/>
          <w:szCs w:val="28"/>
        </w:rPr>
        <w:t xml:space="preserve"> </w:t>
      </w:r>
    </w:p>
    <w:p w14:paraId="1C4FCB47" w14:textId="77777777" w:rsidR="003B3C5F" w:rsidRPr="006D5287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  <w:sz w:val="28"/>
          <w:szCs w:val="28"/>
        </w:rPr>
      </w:pPr>
      <w:proofErr w:type="spellStart"/>
      <w:r w:rsidRPr="003B3C5F">
        <w:rPr>
          <w:bCs/>
          <w:sz w:val="28"/>
          <w:szCs w:val="28"/>
        </w:rPr>
        <w:t>Acordul</w:t>
      </w:r>
      <w:proofErr w:type="spellEnd"/>
      <w:r w:rsidRPr="003B3C5F">
        <w:rPr>
          <w:bCs/>
          <w:sz w:val="28"/>
          <w:szCs w:val="28"/>
        </w:rPr>
        <w:t xml:space="preserve"> de </w:t>
      </w:r>
      <w:proofErr w:type="spellStart"/>
      <w:r w:rsidRPr="003B3C5F">
        <w:rPr>
          <w:bCs/>
          <w:sz w:val="28"/>
          <w:szCs w:val="28"/>
        </w:rPr>
        <w:t>asociere</w:t>
      </w:r>
      <w:proofErr w:type="spellEnd"/>
      <w:r w:rsidRPr="003B3C5F">
        <w:rPr>
          <w:bCs/>
          <w:sz w:val="28"/>
          <w:szCs w:val="28"/>
        </w:rPr>
        <w:t xml:space="preserve"> </w:t>
      </w:r>
      <w:r w:rsidRPr="006D5287">
        <w:rPr>
          <w:bCs/>
          <w:i/>
          <w:sz w:val="28"/>
          <w:szCs w:val="28"/>
        </w:rPr>
        <w:t>(</w:t>
      </w:r>
      <w:proofErr w:type="spellStart"/>
      <w:r w:rsidRPr="006D5287">
        <w:rPr>
          <w:bCs/>
          <w:i/>
          <w:sz w:val="28"/>
          <w:szCs w:val="28"/>
        </w:rPr>
        <w:t>semnat</w:t>
      </w:r>
      <w:proofErr w:type="spellEnd"/>
      <w:r w:rsidRPr="006D5287">
        <w:rPr>
          <w:bCs/>
          <w:i/>
          <w:sz w:val="28"/>
          <w:szCs w:val="28"/>
        </w:rPr>
        <w:t xml:space="preserve"> de </w:t>
      </w:r>
      <w:proofErr w:type="spellStart"/>
      <w:r w:rsidRPr="006D5287">
        <w:rPr>
          <w:bCs/>
          <w:i/>
          <w:sz w:val="28"/>
          <w:szCs w:val="28"/>
        </w:rPr>
        <w:t>toți</w:t>
      </w:r>
      <w:proofErr w:type="spellEnd"/>
      <w:r w:rsidRPr="006D5287">
        <w:rPr>
          <w:bCs/>
          <w:i/>
          <w:sz w:val="28"/>
          <w:szCs w:val="28"/>
        </w:rPr>
        <w:t xml:space="preserve"> </w:t>
      </w:r>
      <w:proofErr w:type="spellStart"/>
      <w:r w:rsidRPr="006D5287">
        <w:rPr>
          <w:bCs/>
          <w:i/>
          <w:sz w:val="28"/>
          <w:szCs w:val="28"/>
        </w:rPr>
        <w:t>membrii</w:t>
      </w:r>
      <w:proofErr w:type="spellEnd"/>
      <w:r w:rsidRPr="006D5287">
        <w:rPr>
          <w:bCs/>
          <w:i/>
          <w:sz w:val="28"/>
          <w:szCs w:val="28"/>
        </w:rPr>
        <w:t xml:space="preserve"> </w:t>
      </w:r>
      <w:proofErr w:type="spellStart"/>
      <w:r w:rsidRPr="006D5287">
        <w:rPr>
          <w:bCs/>
          <w:i/>
          <w:sz w:val="28"/>
          <w:szCs w:val="28"/>
        </w:rPr>
        <w:t>asocierii</w:t>
      </w:r>
      <w:proofErr w:type="spellEnd"/>
      <w:r w:rsidRPr="006D5287">
        <w:rPr>
          <w:bCs/>
          <w:i/>
          <w:sz w:val="28"/>
          <w:szCs w:val="28"/>
        </w:rPr>
        <w:t xml:space="preserve"> </w:t>
      </w:r>
      <w:proofErr w:type="spellStart"/>
      <w:r w:rsidRPr="006D5287">
        <w:rPr>
          <w:bCs/>
          <w:i/>
          <w:sz w:val="28"/>
          <w:szCs w:val="28"/>
        </w:rPr>
        <w:t>în</w:t>
      </w:r>
      <w:proofErr w:type="spellEnd"/>
      <w:r w:rsidRPr="006D5287">
        <w:rPr>
          <w:bCs/>
          <w:i/>
          <w:sz w:val="28"/>
          <w:szCs w:val="28"/>
        </w:rPr>
        <w:t xml:space="preserve"> </w:t>
      </w:r>
      <w:proofErr w:type="spellStart"/>
      <w:r w:rsidRPr="006D5287">
        <w:rPr>
          <w:bCs/>
          <w:i/>
          <w:sz w:val="28"/>
          <w:szCs w:val="28"/>
        </w:rPr>
        <w:t>conformitate</w:t>
      </w:r>
      <w:proofErr w:type="spellEnd"/>
      <w:r w:rsidRPr="006D5287">
        <w:rPr>
          <w:bCs/>
          <w:i/>
          <w:sz w:val="28"/>
          <w:szCs w:val="28"/>
        </w:rPr>
        <w:t xml:space="preserve"> cu </w:t>
      </w:r>
      <w:proofErr w:type="spellStart"/>
      <w:r w:rsidRPr="006D5287">
        <w:rPr>
          <w:bCs/>
          <w:i/>
          <w:sz w:val="28"/>
          <w:szCs w:val="28"/>
        </w:rPr>
        <w:t>informațiile</w:t>
      </w:r>
      <w:proofErr w:type="spellEnd"/>
      <w:r w:rsidRPr="006D5287">
        <w:rPr>
          <w:bCs/>
          <w:i/>
          <w:sz w:val="28"/>
          <w:szCs w:val="28"/>
        </w:rPr>
        <w:t xml:space="preserve"> </w:t>
      </w:r>
      <w:proofErr w:type="spellStart"/>
      <w:r w:rsidRPr="006D5287">
        <w:rPr>
          <w:bCs/>
          <w:i/>
          <w:sz w:val="28"/>
          <w:szCs w:val="28"/>
        </w:rPr>
        <w:t>furnizate</w:t>
      </w:r>
      <w:proofErr w:type="spellEnd"/>
      <w:r w:rsidRPr="006D5287">
        <w:rPr>
          <w:bCs/>
          <w:i/>
          <w:sz w:val="28"/>
          <w:szCs w:val="28"/>
        </w:rPr>
        <w:t xml:space="preserve"> </w:t>
      </w:r>
      <w:proofErr w:type="spellStart"/>
      <w:r w:rsidRPr="006D5287">
        <w:rPr>
          <w:bCs/>
          <w:i/>
          <w:sz w:val="28"/>
          <w:szCs w:val="28"/>
        </w:rPr>
        <w:t>în</w:t>
      </w:r>
      <w:proofErr w:type="spellEnd"/>
      <w:r w:rsidRPr="006D5287">
        <w:rPr>
          <w:bCs/>
          <w:i/>
          <w:sz w:val="28"/>
          <w:szCs w:val="28"/>
        </w:rPr>
        <w:t xml:space="preserve"> </w:t>
      </w:r>
      <w:proofErr w:type="spellStart"/>
      <w:r w:rsidRPr="006D5287">
        <w:rPr>
          <w:bCs/>
          <w:i/>
          <w:sz w:val="28"/>
          <w:szCs w:val="28"/>
        </w:rPr>
        <w:t>Documentația</w:t>
      </w:r>
      <w:proofErr w:type="spellEnd"/>
      <w:r w:rsidRPr="006D5287">
        <w:rPr>
          <w:bCs/>
          <w:i/>
          <w:sz w:val="28"/>
          <w:szCs w:val="28"/>
        </w:rPr>
        <w:t xml:space="preserve"> de </w:t>
      </w:r>
      <w:proofErr w:type="spellStart"/>
      <w:r w:rsidRPr="006D5287">
        <w:rPr>
          <w:bCs/>
          <w:i/>
          <w:sz w:val="28"/>
          <w:szCs w:val="28"/>
        </w:rPr>
        <w:t>atribuire</w:t>
      </w:r>
      <w:proofErr w:type="spellEnd"/>
      <w:r w:rsidRPr="006D5287">
        <w:rPr>
          <w:bCs/>
          <w:i/>
          <w:sz w:val="28"/>
          <w:szCs w:val="28"/>
        </w:rPr>
        <w:t xml:space="preserve">, </w:t>
      </w:r>
      <w:proofErr w:type="spellStart"/>
      <w:r w:rsidRPr="006D5287">
        <w:rPr>
          <w:bCs/>
          <w:i/>
          <w:sz w:val="28"/>
          <w:szCs w:val="28"/>
        </w:rPr>
        <w:t>în</w:t>
      </w:r>
      <w:proofErr w:type="spellEnd"/>
      <w:r w:rsidRPr="006D5287">
        <w:rPr>
          <w:bCs/>
          <w:i/>
          <w:sz w:val="28"/>
          <w:szCs w:val="28"/>
        </w:rPr>
        <w:t xml:space="preserve"> </w:t>
      </w:r>
      <w:proofErr w:type="spellStart"/>
      <w:r w:rsidRPr="006D5287">
        <w:rPr>
          <w:bCs/>
          <w:i/>
          <w:sz w:val="28"/>
          <w:szCs w:val="28"/>
        </w:rPr>
        <w:t>cazul</w:t>
      </w:r>
      <w:proofErr w:type="spellEnd"/>
      <w:r w:rsidRPr="006D5287">
        <w:rPr>
          <w:bCs/>
          <w:i/>
          <w:sz w:val="28"/>
          <w:szCs w:val="28"/>
        </w:rPr>
        <w:t xml:space="preserve"> </w:t>
      </w:r>
      <w:proofErr w:type="spellStart"/>
      <w:r w:rsidRPr="006D5287">
        <w:rPr>
          <w:bCs/>
          <w:i/>
          <w:sz w:val="28"/>
          <w:szCs w:val="28"/>
        </w:rPr>
        <w:t>în</w:t>
      </w:r>
      <w:proofErr w:type="spellEnd"/>
      <w:r w:rsidRPr="006D5287">
        <w:rPr>
          <w:bCs/>
          <w:i/>
          <w:sz w:val="28"/>
          <w:szCs w:val="28"/>
        </w:rPr>
        <w:t xml:space="preserve"> care </w:t>
      </w:r>
      <w:proofErr w:type="spellStart"/>
      <w:r w:rsidRPr="006D5287">
        <w:rPr>
          <w:bCs/>
          <w:i/>
          <w:sz w:val="28"/>
          <w:szCs w:val="28"/>
        </w:rPr>
        <w:t>Ofertantul</w:t>
      </w:r>
      <w:proofErr w:type="spellEnd"/>
      <w:r w:rsidRPr="006D5287">
        <w:rPr>
          <w:bCs/>
          <w:i/>
          <w:sz w:val="28"/>
          <w:szCs w:val="28"/>
        </w:rPr>
        <w:t xml:space="preserve"> </w:t>
      </w:r>
      <w:proofErr w:type="spellStart"/>
      <w:r w:rsidRPr="006D5287">
        <w:rPr>
          <w:bCs/>
          <w:i/>
          <w:sz w:val="28"/>
          <w:szCs w:val="28"/>
        </w:rPr>
        <w:t>este</w:t>
      </w:r>
      <w:proofErr w:type="spellEnd"/>
      <w:r w:rsidRPr="006D5287">
        <w:rPr>
          <w:bCs/>
          <w:i/>
          <w:sz w:val="28"/>
          <w:szCs w:val="28"/>
        </w:rPr>
        <w:t xml:space="preserve"> o </w:t>
      </w:r>
      <w:proofErr w:type="spellStart"/>
      <w:r w:rsidRPr="006D5287">
        <w:rPr>
          <w:bCs/>
          <w:i/>
          <w:sz w:val="28"/>
          <w:szCs w:val="28"/>
        </w:rPr>
        <w:t>asociere</w:t>
      </w:r>
      <w:proofErr w:type="spellEnd"/>
      <w:r w:rsidRPr="006D5287">
        <w:rPr>
          <w:bCs/>
          <w:i/>
          <w:sz w:val="28"/>
          <w:szCs w:val="28"/>
        </w:rPr>
        <w:t xml:space="preserve"> de </w:t>
      </w:r>
      <w:proofErr w:type="spellStart"/>
      <w:r w:rsidRPr="006D5287">
        <w:rPr>
          <w:bCs/>
          <w:i/>
          <w:sz w:val="28"/>
          <w:szCs w:val="28"/>
        </w:rPr>
        <w:t>operatori</w:t>
      </w:r>
      <w:proofErr w:type="spellEnd"/>
      <w:r w:rsidRPr="006D5287">
        <w:rPr>
          <w:bCs/>
          <w:i/>
          <w:sz w:val="28"/>
          <w:szCs w:val="28"/>
        </w:rPr>
        <w:t xml:space="preserve"> economici)</w:t>
      </w:r>
    </w:p>
    <w:p w14:paraId="3C361D50" w14:textId="77777777" w:rsidR="003B3C5F" w:rsidRPr="00DE41F1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  <w:i/>
          <w:sz w:val="28"/>
          <w:szCs w:val="28"/>
        </w:rPr>
      </w:pPr>
      <w:proofErr w:type="spellStart"/>
      <w:r w:rsidRPr="003B3C5F">
        <w:rPr>
          <w:bCs/>
          <w:sz w:val="28"/>
          <w:szCs w:val="28"/>
        </w:rPr>
        <w:t>Angajamentul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ferm</w:t>
      </w:r>
      <w:proofErr w:type="spellEnd"/>
      <w:r w:rsidRPr="003B3C5F">
        <w:rPr>
          <w:bCs/>
          <w:sz w:val="28"/>
          <w:szCs w:val="28"/>
        </w:rPr>
        <w:t xml:space="preserve"> de </w:t>
      </w:r>
      <w:proofErr w:type="spellStart"/>
      <w:r w:rsidRPr="003B3C5F">
        <w:rPr>
          <w:bCs/>
          <w:sz w:val="28"/>
          <w:szCs w:val="28"/>
        </w:rPr>
        <w:t>susținere</w:t>
      </w:r>
      <w:proofErr w:type="spellEnd"/>
      <w:r w:rsidRPr="003B3C5F">
        <w:rPr>
          <w:bCs/>
          <w:sz w:val="28"/>
          <w:szCs w:val="28"/>
        </w:rPr>
        <w:t xml:space="preserve"> din </w:t>
      </w:r>
      <w:proofErr w:type="spellStart"/>
      <w:r w:rsidRPr="003B3C5F">
        <w:rPr>
          <w:bCs/>
          <w:sz w:val="28"/>
          <w:szCs w:val="28"/>
        </w:rPr>
        <w:t>partea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unui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terț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în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ceea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ce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privește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îndeplinirea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criteriilor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referitoare</w:t>
      </w:r>
      <w:proofErr w:type="spellEnd"/>
      <w:r w:rsidRPr="003B3C5F">
        <w:rPr>
          <w:bCs/>
          <w:sz w:val="28"/>
          <w:szCs w:val="28"/>
        </w:rPr>
        <w:t xml:space="preserve"> la </w:t>
      </w:r>
      <w:proofErr w:type="spellStart"/>
      <w:r w:rsidRPr="003B3C5F">
        <w:rPr>
          <w:bCs/>
          <w:sz w:val="28"/>
          <w:szCs w:val="28"/>
        </w:rPr>
        <w:t>situația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economică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și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financiară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și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anexele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acestuia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constând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în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documentele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transmise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operatorului</w:t>
      </w:r>
      <w:proofErr w:type="spellEnd"/>
      <w:r w:rsidRPr="003B3C5F">
        <w:rPr>
          <w:bCs/>
          <w:sz w:val="28"/>
          <w:szCs w:val="28"/>
        </w:rPr>
        <w:t xml:space="preserve"> economic </w:t>
      </w:r>
      <w:proofErr w:type="spellStart"/>
      <w:r w:rsidRPr="003B3C5F">
        <w:rPr>
          <w:bCs/>
          <w:sz w:val="28"/>
          <w:szCs w:val="28"/>
        </w:rPr>
        <w:t>Ofertant</w:t>
      </w:r>
      <w:proofErr w:type="spellEnd"/>
      <w:r w:rsidRPr="003B3C5F">
        <w:rPr>
          <w:bCs/>
          <w:sz w:val="28"/>
          <w:szCs w:val="28"/>
        </w:rPr>
        <w:t xml:space="preserve"> de </w:t>
      </w:r>
      <w:proofErr w:type="spellStart"/>
      <w:r w:rsidRPr="003B3C5F">
        <w:rPr>
          <w:bCs/>
          <w:sz w:val="28"/>
          <w:szCs w:val="28"/>
        </w:rPr>
        <w:t>către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terțul</w:t>
      </w:r>
      <w:proofErr w:type="spellEnd"/>
      <w:r w:rsidRPr="003B3C5F">
        <w:rPr>
          <w:bCs/>
          <w:sz w:val="28"/>
          <w:szCs w:val="28"/>
        </w:rPr>
        <w:t>/</w:t>
      </w:r>
      <w:proofErr w:type="spellStart"/>
      <w:r w:rsidRPr="003B3C5F">
        <w:rPr>
          <w:bCs/>
          <w:sz w:val="28"/>
          <w:szCs w:val="28"/>
        </w:rPr>
        <w:t>terții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susținător</w:t>
      </w:r>
      <w:proofErr w:type="spellEnd"/>
      <w:r w:rsidRPr="003B3C5F">
        <w:rPr>
          <w:bCs/>
          <w:sz w:val="28"/>
          <w:szCs w:val="28"/>
        </w:rPr>
        <w:t>/</w:t>
      </w:r>
      <w:proofErr w:type="spellStart"/>
      <w:r w:rsidRPr="003B3C5F">
        <w:rPr>
          <w:bCs/>
          <w:sz w:val="28"/>
          <w:szCs w:val="28"/>
        </w:rPr>
        <w:t>susținători</w:t>
      </w:r>
      <w:proofErr w:type="spellEnd"/>
      <w:r w:rsidRPr="003B3C5F">
        <w:rPr>
          <w:bCs/>
          <w:sz w:val="28"/>
          <w:szCs w:val="28"/>
        </w:rPr>
        <w:t xml:space="preserve">, din care </w:t>
      </w:r>
      <w:proofErr w:type="spellStart"/>
      <w:r w:rsidRPr="003B3C5F">
        <w:rPr>
          <w:bCs/>
          <w:sz w:val="28"/>
          <w:szCs w:val="28"/>
        </w:rPr>
        <w:t>rezultă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modul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efectiv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în</w:t>
      </w:r>
      <w:proofErr w:type="spellEnd"/>
      <w:r w:rsidRPr="003B3C5F">
        <w:rPr>
          <w:bCs/>
          <w:sz w:val="28"/>
          <w:szCs w:val="28"/>
        </w:rPr>
        <w:t xml:space="preserve"> care </w:t>
      </w:r>
      <w:proofErr w:type="spellStart"/>
      <w:r w:rsidRPr="003B3C5F">
        <w:rPr>
          <w:bCs/>
          <w:sz w:val="28"/>
          <w:szCs w:val="28"/>
        </w:rPr>
        <w:t>aceștia</w:t>
      </w:r>
      <w:proofErr w:type="spellEnd"/>
      <w:r w:rsidRPr="003B3C5F">
        <w:rPr>
          <w:bCs/>
          <w:sz w:val="28"/>
          <w:szCs w:val="28"/>
        </w:rPr>
        <w:t xml:space="preserve"> din </w:t>
      </w:r>
      <w:proofErr w:type="spellStart"/>
      <w:r w:rsidRPr="003B3C5F">
        <w:rPr>
          <w:bCs/>
          <w:sz w:val="28"/>
          <w:szCs w:val="28"/>
        </w:rPr>
        <w:t>urmă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asigură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îndeplinirea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angajamentului</w:t>
      </w:r>
      <w:proofErr w:type="spellEnd"/>
      <w:r w:rsidRPr="003B3C5F">
        <w:rPr>
          <w:bCs/>
          <w:sz w:val="28"/>
          <w:szCs w:val="28"/>
        </w:rPr>
        <w:t xml:space="preserve"> de </w:t>
      </w:r>
      <w:proofErr w:type="spellStart"/>
      <w:r w:rsidRPr="003B3C5F">
        <w:rPr>
          <w:bCs/>
          <w:sz w:val="28"/>
          <w:szCs w:val="28"/>
        </w:rPr>
        <w:t>susținere</w:t>
      </w:r>
      <w:proofErr w:type="spellEnd"/>
      <w:r w:rsidRPr="003B3C5F">
        <w:rPr>
          <w:bCs/>
          <w:sz w:val="28"/>
          <w:szCs w:val="28"/>
        </w:rPr>
        <w:t xml:space="preserve">, </w:t>
      </w:r>
      <w:proofErr w:type="spellStart"/>
      <w:r w:rsidRPr="00DE41F1">
        <w:rPr>
          <w:bCs/>
          <w:i/>
          <w:sz w:val="28"/>
          <w:szCs w:val="28"/>
        </w:rPr>
        <w:t>dacă</w:t>
      </w:r>
      <w:proofErr w:type="spellEnd"/>
      <w:r w:rsidRPr="00DE41F1">
        <w:rPr>
          <w:bCs/>
          <w:i/>
          <w:sz w:val="28"/>
          <w:szCs w:val="28"/>
        </w:rPr>
        <w:t xml:space="preserve"> </w:t>
      </w:r>
      <w:proofErr w:type="spellStart"/>
      <w:r w:rsidRPr="00DE41F1">
        <w:rPr>
          <w:bCs/>
          <w:i/>
          <w:sz w:val="28"/>
          <w:szCs w:val="28"/>
        </w:rPr>
        <w:t>este</w:t>
      </w:r>
      <w:proofErr w:type="spellEnd"/>
      <w:r w:rsidRPr="00DE41F1">
        <w:rPr>
          <w:bCs/>
          <w:i/>
          <w:sz w:val="28"/>
          <w:szCs w:val="28"/>
        </w:rPr>
        <w:t xml:space="preserve"> </w:t>
      </w:r>
      <w:proofErr w:type="spellStart"/>
      <w:r w:rsidRPr="00DE41F1">
        <w:rPr>
          <w:bCs/>
          <w:i/>
          <w:sz w:val="28"/>
          <w:szCs w:val="28"/>
        </w:rPr>
        <w:t>cazul</w:t>
      </w:r>
      <w:proofErr w:type="spellEnd"/>
    </w:p>
    <w:p w14:paraId="030F5A96" w14:textId="77777777" w:rsidR="003B3C5F" w:rsidRPr="00DE41F1" w:rsidRDefault="003B3C5F" w:rsidP="00EB470F">
      <w:pPr>
        <w:widowControl w:val="0"/>
        <w:numPr>
          <w:ilvl w:val="0"/>
          <w:numId w:val="3"/>
        </w:numPr>
        <w:tabs>
          <w:tab w:val="left" w:pos="851"/>
          <w:tab w:val="left" w:pos="1985"/>
        </w:tabs>
        <w:jc w:val="both"/>
        <w:rPr>
          <w:bCs/>
          <w:i/>
          <w:sz w:val="28"/>
          <w:szCs w:val="28"/>
        </w:rPr>
      </w:pPr>
      <w:proofErr w:type="spellStart"/>
      <w:r w:rsidRPr="003B3C5F">
        <w:rPr>
          <w:bCs/>
          <w:sz w:val="28"/>
          <w:szCs w:val="28"/>
        </w:rPr>
        <w:t>Angajamentul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ferm</w:t>
      </w:r>
      <w:proofErr w:type="spellEnd"/>
      <w:r w:rsidRPr="003B3C5F">
        <w:rPr>
          <w:bCs/>
          <w:sz w:val="28"/>
          <w:szCs w:val="28"/>
        </w:rPr>
        <w:t xml:space="preserve"> de </w:t>
      </w:r>
      <w:proofErr w:type="spellStart"/>
      <w:r w:rsidRPr="003B3C5F">
        <w:rPr>
          <w:bCs/>
          <w:sz w:val="28"/>
          <w:szCs w:val="28"/>
        </w:rPr>
        <w:t>susținere</w:t>
      </w:r>
      <w:proofErr w:type="spellEnd"/>
      <w:r w:rsidRPr="003B3C5F">
        <w:rPr>
          <w:bCs/>
          <w:sz w:val="28"/>
          <w:szCs w:val="28"/>
        </w:rPr>
        <w:t xml:space="preserve"> din </w:t>
      </w:r>
      <w:proofErr w:type="spellStart"/>
      <w:r w:rsidRPr="003B3C5F">
        <w:rPr>
          <w:bCs/>
          <w:sz w:val="28"/>
          <w:szCs w:val="28"/>
        </w:rPr>
        <w:t>partea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unui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terț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în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ceea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ce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privește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îndeplinirea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criteriilor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referitoare</w:t>
      </w:r>
      <w:proofErr w:type="spellEnd"/>
      <w:r w:rsidRPr="003B3C5F">
        <w:rPr>
          <w:bCs/>
          <w:sz w:val="28"/>
          <w:szCs w:val="28"/>
        </w:rPr>
        <w:t xml:space="preserve"> la </w:t>
      </w:r>
      <w:proofErr w:type="spellStart"/>
      <w:r w:rsidRPr="003B3C5F">
        <w:rPr>
          <w:bCs/>
          <w:sz w:val="28"/>
          <w:szCs w:val="28"/>
        </w:rPr>
        <w:t>capacitatea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tehnică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și</w:t>
      </w:r>
      <w:proofErr w:type="spellEnd"/>
      <w:r w:rsidRPr="003B3C5F">
        <w:rPr>
          <w:bCs/>
          <w:sz w:val="28"/>
          <w:szCs w:val="28"/>
        </w:rPr>
        <w:t>/</w:t>
      </w:r>
      <w:proofErr w:type="spellStart"/>
      <w:r w:rsidRPr="003B3C5F">
        <w:rPr>
          <w:bCs/>
          <w:sz w:val="28"/>
          <w:szCs w:val="28"/>
        </w:rPr>
        <w:t>sau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profesională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și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anexele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acestuia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lastRenderedPageBreak/>
        <w:t>constând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în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documentele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transmise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operatorului</w:t>
      </w:r>
      <w:proofErr w:type="spellEnd"/>
      <w:r w:rsidRPr="003B3C5F">
        <w:rPr>
          <w:bCs/>
          <w:sz w:val="28"/>
          <w:szCs w:val="28"/>
        </w:rPr>
        <w:t xml:space="preserve"> economic </w:t>
      </w:r>
      <w:proofErr w:type="spellStart"/>
      <w:r w:rsidRPr="003B3C5F">
        <w:rPr>
          <w:bCs/>
          <w:sz w:val="28"/>
          <w:szCs w:val="28"/>
        </w:rPr>
        <w:t>Ofertant</w:t>
      </w:r>
      <w:proofErr w:type="spellEnd"/>
      <w:r w:rsidRPr="003B3C5F">
        <w:rPr>
          <w:bCs/>
          <w:sz w:val="28"/>
          <w:szCs w:val="28"/>
        </w:rPr>
        <w:t xml:space="preserve"> de </w:t>
      </w:r>
      <w:proofErr w:type="spellStart"/>
      <w:r w:rsidRPr="003B3C5F">
        <w:rPr>
          <w:bCs/>
          <w:sz w:val="28"/>
          <w:szCs w:val="28"/>
        </w:rPr>
        <w:t>către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terțul</w:t>
      </w:r>
      <w:proofErr w:type="spellEnd"/>
      <w:r w:rsidRPr="003B3C5F">
        <w:rPr>
          <w:bCs/>
          <w:sz w:val="28"/>
          <w:szCs w:val="28"/>
        </w:rPr>
        <w:t>/</w:t>
      </w:r>
      <w:proofErr w:type="spellStart"/>
      <w:r w:rsidRPr="003B3C5F">
        <w:rPr>
          <w:bCs/>
          <w:sz w:val="28"/>
          <w:szCs w:val="28"/>
        </w:rPr>
        <w:t>terții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susținător</w:t>
      </w:r>
      <w:proofErr w:type="spellEnd"/>
      <w:r w:rsidRPr="003B3C5F">
        <w:rPr>
          <w:bCs/>
          <w:sz w:val="28"/>
          <w:szCs w:val="28"/>
        </w:rPr>
        <w:t>/</w:t>
      </w:r>
      <w:proofErr w:type="spellStart"/>
      <w:r w:rsidRPr="003B3C5F">
        <w:rPr>
          <w:bCs/>
          <w:sz w:val="28"/>
          <w:szCs w:val="28"/>
        </w:rPr>
        <w:t>susținători</w:t>
      </w:r>
      <w:proofErr w:type="spellEnd"/>
      <w:r w:rsidRPr="003B3C5F">
        <w:rPr>
          <w:bCs/>
          <w:sz w:val="28"/>
          <w:szCs w:val="28"/>
        </w:rPr>
        <w:t xml:space="preserve"> din care </w:t>
      </w:r>
      <w:proofErr w:type="spellStart"/>
      <w:r w:rsidRPr="003B3C5F">
        <w:rPr>
          <w:bCs/>
          <w:sz w:val="28"/>
          <w:szCs w:val="28"/>
        </w:rPr>
        <w:t>rezultă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modul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efectiv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în</w:t>
      </w:r>
      <w:proofErr w:type="spellEnd"/>
      <w:r w:rsidRPr="003B3C5F">
        <w:rPr>
          <w:bCs/>
          <w:sz w:val="28"/>
          <w:szCs w:val="28"/>
        </w:rPr>
        <w:t xml:space="preserve"> care </w:t>
      </w:r>
      <w:proofErr w:type="spellStart"/>
      <w:r w:rsidRPr="003B3C5F">
        <w:rPr>
          <w:bCs/>
          <w:sz w:val="28"/>
          <w:szCs w:val="28"/>
        </w:rPr>
        <w:t>aceștia</w:t>
      </w:r>
      <w:proofErr w:type="spellEnd"/>
      <w:r w:rsidRPr="003B3C5F">
        <w:rPr>
          <w:bCs/>
          <w:sz w:val="28"/>
          <w:szCs w:val="28"/>
        </w:rPr>
        <w:t xml:space="preserve"> din </w:t>
      </w:r>
      <w:proofErr w:type="spellStart"/>
      <w:r w:rsidRPr="003B3C5F">
        <w:rPr>
          <w:bCs/>
          <w:sz w:val="28"/>
          <w:szCs w:val="28"/>
        </w:rPr>
        <w:t>urmă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asigură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îndeplinirea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3B3C5F">
        <w:rPr>
          <w:bCs/>
          <w:sz w:val="28"/>
          <w:szCs w:val="28"/>
        </w:rPr>
        <w:t>angajamentului</w:t>
      </w:r>
      <w:proofErr w:type="spellEnd"/>
      <w:r w:rsidRPr="003B3C5F">
        <w:rPr>
          <w:bCs/>
          <w:sz w:val="28"/>
          <w:szCs w:val="28"/>
        </w:rPr>
        <w:t xml:space="preserve"> de </w:t>
      </w:r>
      <w:proofErr w:type="spellStart"/>
      <w:r w:rsidRPr="003B3C5F">
        <w:rPr>
          <w:bCs/>
          <w:sz w:val="28"/>
          <w:szCs w:val="28"/>
        </w:rPr>
        <w:t>susținere</w:t>
      </w:r>
      <w:proofErr w:type="spellEnd"/>
      <w:r w:rsidRPr="003B3C5F">
        <w:rPr>
          <w:bCs/>
          <w:sz w:val="28"/>
          <w:szCs w:val="28"/>
        </w:rPr>
        <w:t xml:space="preserve"> </w:t>
      </w:r>
      <w:proofErr w:type="spellStart"/>
      <w:r w:rsidRPr="00DE41F1">
        <w:rPr>
          <w:bCs/>
          <w:i/>
          <w:sz w:val="28"/>
          <w:szCs w:val="28"/>
        </w:rPr>
        <w:t>dacă</w:t>
      </w:r>
      <w:proofErr w:type="spellEnd"/>
      <w:r w:rsidRPr="00DE41F1">
        <w:rPr>
          <w:bCs/>
          <w:i/>
          <w:sz w:val="28"/>
          <w:szCs w:val="28"/>
        </w:rPr>
        <w:t xml:space="preserve"> </w:t>
      </w:r>
      <w:proofErr w:type="spellStart"/>
      <w:r w:rsidRPr="00DE41F1">
        <w:rPr>
          <w:bCs/>
          <w:i/>
          <w:sz w:val="28"/>
          <w:szCs w:val="28"/>
        </w:rPr>
        <w:t>este</w:t>
      </w:r>
      <w:proofErr w:type="spellEnd"/>
      <w:r w:rsidRPr="00DE41F1">
        <w:rPr>
          <w:bCs/>
          <w:i/>
          <w:sz w:val="28"/>
          <w:szCs w:val="28"/>
        </w:rPr>
        <w:t xml:space="preserve"> </w:t>
      </w:r>
      <w:proofErr w:type="spellStart"/>
      <w:r w:rsidRPr="00DE41F1">
        <w:rPr>
          <w:bCs/>
          <w:i/>
          <w:sz w:val="28"/>
          <w:szCs w:val="28"/>
        </w:rPr>
        <w:t>cazul</w:t>
      </w:r>
      <w:proofErr w:type="spellEnd"/>
    </w:p>
    <w:p w14:paraId="045E7255" w14:textId="77777777" w:rsidR="006D5287" w:rsidRPr="00585720" w:rsidRDefault="006D5287" w:rsidP="006D5287">
      <w:pPr>
        <w:spacing w:line="360" w:lineRule="auto"/>
        <w:jc w:val="both"/>
        <w:rPr>
          <w:rFonts w:cstheme="minorHAnsi"/>
          <w:lang w:val="it-IT"/>
        </w:rPr>
      </w:pPr>
    </w:p>
    <w:p w14:paraId="338C77D5" w14:textId="77777777" w:rsidR="0075551A" w:rsidRPr="002C0BD9" w:rsidRDefault="0075551A" w:rsidP="006D5287">
      <w:pPr>
        <w:spacing w:line="360" w:lineRule="auto"/>
        <w:jc w:val="both"/>
        <w:rPr>
          <w:rFonts w:cstheme="minorHAnsi"/>
          <w:b/>
          <w:bCs/>
          <w:i/>
          <w:iCs/>
          <w:lang w:val="it-IT"/>
        </w:rPr>
      </w:pPr>
    </w:p>
    <w:p w14:paraId="6FF64A7A" w14:textId="76B1E428" w:rsidR="006D5287" w:rsidRPr="002C0BD9" w:rsidRDefault="006D5287" w:rsidP="006D5287">
      <w:pPr>
        <w:spacing w:line="360" w:lineRule="auto"/>
        <w:jc w:val="both"/>
        <w:rPr>
          <w:rFonts w:cstheme="minorHAnsi"/>
          <w:b/>
          <w:bCs/>
          <w:i/>
          <w:iCs/>
          <w:lang w:val="it-IT"/>
        </w:rPr>
      </w:pPr>
      <w:bookmarkStart w:id="3" w:name="_Hlk40471081"/>
      <w:r w:rsidRPr="002C0BD9">
        <w:rPr>
          <w:rFonts w:cstheme="minorHAnsi"/>
          <w:b/>
          <w:bCs/>
          <w:i/>
          <w:iCs/>
          <w:lang w:val="it-IT"/>
        </w:rPr>
        <w:t>Oferta trebuie să fie însoțită de o împuternicire scrisă, prin care persoana care a semnat Oferta este autorizată să angajeze Ofertantul în procedura de atribuire a Contractului. Împuternicirea trebuie să fie într-un format juridi</w:t>
      </w:r>
      <w:r w:rsidR="006A2CCB" w:rsidRPr="002C0BD9">
        <w:rPr>
          <w:rFonts w:cstheme="minorHAnsi"/>
          <w:b/>
          <w:bCs/>
          <w:i/>
          <w:iCs/>
          <w:lang w:val="it-IT"/>
        </w:rPr>
        <w:t>c</w:t>
      </w:r>
      <w:r w:rsidRPr="002C0BD9">
        <w:rPr>
          <w:rFonts w:cstheme="minorHAnsi"/>
          <w:b/>
          <w:bCs/>
          <w:i/>
          <w:iCs/>
          <w:lang w:val="it-IT"/>
        </w:rPr>
        <w:t xml:space="preserve"> și trebuie să poarte atât semnatura celui care împuternicește cât și semnătura celui împuternicit.</w:t>
      </w:r>
    </w:p>
    <w:p w14:paraId="14B12842" w14:textId="77777777" w:rsidR="003B3C5F" w:rsidRPr="002C0BD9" w:rsidRDefault="003B3C5F" w:rsidP="003B3C5F">
      <w:pPr>
        <w:widowControl w:val="0"/>
        <w:tabs>
          <w:tab w:val="left" w:pos="851"/>
          <w:tab w:val="left" w:pos="1985"/>
        </w:tabs>
        <w:ind w:left="360"/>
        <w:jc w:val="both"/>
        <w:rPr>
          <w:b/>
          <w:bCs/>
          <w:i/>
          <w:iCs/>
        </w:rPr>
      </w:pPr>
    </w:p>
    <w:bookmarkEnd w:id="2"/>
    <w:bookmarkEnd w:id="3"/>
    <w:p w14:paraId="3613FBB4" w14:textId="77777777" w:rsidR="001405E7" w:rsidRPr="002C0BD9" w:rsidRDefault="001405E7">
      <w:pPr>
        <w:widowControl w:val="0"/>
        <w:tabs>
          <w:tab w:val="left" w:pos="851"/>
          <w:tab w:val="left" w:pos="1985"/>
        </w:tabs>
        <w:ind w:left="360"/>
        <w:jc w:val="both"/>
        <w:rPr>
          <w:b/>
          <w:bCs/>
          <w:i/>
          <w:iCs/>
        </w:rPr>
      </w:pPr>
    </w:p>
    <w:sectPr w:rsidR="001405E7" w:rsidRPr="002C0BD9" w:rsidSect="00454EBF">
      <w:headerReference w:type="default" r:id="rId8"/>
      <w:pgSz w:w="11907" w:h="16840" w:code="9"/>
      <w:pgMar w:top="1440" w:right="1080" w:bottom="144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284EB" w14:textId="77777777" w:rsidR="00AD4F91" w:rsidRDefault="00AD4F91">
      <w:r>
        <w:separator/>
      </w:r>
    </w:p>
  </w:endnote>
  <w:endnote w:type="continuationSeparator" w:id="0">
    <w:p w14:paraId="641EA57B" w14:textId="77777777" w:rsidR="00AD4F91" w:rsidRDefault="00AD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CA198" w14:textId="77777777" w:rsidR="00AD4F91" w:rsidRDefault="00AD4F91">
      <w:r>
        <w:separator/>
      </w:r>
    </w:p>
  </w:footnote>
  <w:footnote w:type="continuationSeparator" w:id="0">
    <w:p w14:paraId="63467786" w14:textId="77777777" w:rsidR="00AD4F91" w:rsidRDefault="00AD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962F" w14:textId="77777777" w:rsidR="00081E98" w:rsidRPr="00B876D5" w:rsidRDefault="00081E98" w:rsidP="00105292">
    <w:pPr>
      <w:pStyle w:val="Header"/>
      <w:rPr>
        <w:rFonts w:ascii="Tahoma" w:hAnsi="Tahoma" w:cs="Tahoma"/>
        <w:b/>
        <w:sz w:val="32"/>
        <w:szCs w:val="32"/>
      </w:rPr>
    </w:pPr>
    <w:bookmarkStart w:id="4" w:name="_Hlk40377825"/>
    <w:r w:rsidRPr="006739DA">
      <w:rPr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4518551F" wp14:editId="05ED22A9">
          <wp:simplePos x="0" y="0"/>
          <wp:positionH relativeFrom="column">
            <wp:posOffset>-173336</wp:posOffset>
          </wp:positionH>
          <wp:positionV relativeFrom="paragraph">
            <wp:posOffset>-235424</wp:posOffset>
          </wp:positionV>
          <wp:extent cx="735965" cy="969010"/>
          <wp:effectExtent l="0" t="0" r="0" b="0"/>
          <wp:wrapTight wrapText="bothSides">
            <wp:wrapPolygon edited="0">
              <wp:start x="0" y="0"/>
              <wp:lineTo x="0" y="21232"/>
              <wp:lineTo x="21246" y="21232"/>
              <wp:lineTo x="21246" y="0"/>
              <wp:lineTo x="0" y="0"/>
            </wp:wrapPolygon>
          </wp:wrapTight>
          <wp:docPr id="1" name="Picture 1" descr="stema oras EFOR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 oras EFOR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2"/>
        <w:szCs w:val="32"/>
      </w:rPr>
      <w:t xml:space="preserve">                                 </w:t>
    </w:r>
    <w:proofErr w:type="gramStart"/>
    <w:r w:rsidRPr="00B876D5">
      <w:rPr>
        <w:rFonts w:ascii="Tahoma" w:hAnsi="Tahoma" w:cs="Tahoma"/>
        <w:b/>
        <w:sz w:val="32"/>
        <w:szCs w:val="32"/>
      </w:rPr>
      <w:t>R  O</w:t>
    </w:r>
    <w:proofErr w:type="gramEnd"/>
    <w:r w:rsidRPr="00B876D5">
      <w:rPr>
        <w:rFonts w:ascii="Tahoma" w:hAnsi="Tahoma" w:cs="Tahoma"/>
        <w:b/>
        <w:sz w:val="32"/>
        <w:szCs w:val="32"/>
      </w:rPr>
      <w:t xml:space="preserve">  M  Â  N  I  A </w:t>
    </w:r>
  </w:p>
  <w:p w14:paraId="27F066BD" w14:textId="77777777" w:rsidR="00081E98" w:rsidRPr="00B876D5" w:rsidRDefault="00081E98" w:rsidP="00891EA9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  <w:t xml:space="preserve">                     </w:t>
    </w:r>
    <w:r w:rsidRPr="00B876D5">
      <w:rPr>
        <w:rFonts w:ascii="Tahoma" w:hAnsi="Tahoma" w:cs="Tahoma"/>
        <w:b/>
        <w:sz w:val="28"/>
        <w:szCs w:val="28"/>
      </w:rPr>
      <w:t>J U D E Ţ U L   C O N S T A N Ţ A</w:t>
    </w:r>
  </w:p>
  <w:p w14:paraId="4CA21615" w14:textId="77777777" w:rsidR="00081E98" w:rsidRPr="00B876D5" w:rsidRDefault="00081E98" w:rsidP="000E15CF">
    <w:pPr>
      <w:pStyle w:val="Header"/>
      <w:rPr>
        <w:rFonts w:ascii="Tahoma" w:hAnsi="Tahoma" w:cs="Tahoma"/>
        <w:b/>
        <w:sz w:val="28"/>
        <w:szCs w:val="28"/>
      </w:rPr>
    </w:pPr>
    <w:r w:rsidRPr="00B876D5">
      <w:rPr>
        <w:rFonts w:ascii="Tahoma" w:hAnsi="Tahoma" w:cs="Tahoma"/>
      </w:rPr>
      <w:tab/>
    </w:r>
    <w:r w:rsidRPr="00B876D5">
      <w:rPr>
        <w:rFonts w:ascii="Tahoma" w:hAnsi="Tahoma" w:cs="Tahoma"/>
        <w:sz w:val="28"/>
        <w:szCs w:val="28"/>
      </w:rPr>
      <w:t xml:space="preserve">                   O R A Ş U L   E F O R I E</w:t>
    </w:r>
    <w:r w:rsidRPr="00B876D5">
      <w:rPr>
        <w:rFonts w:ascii="Tahoma" w:hAnsi="Tahoma" w:cs="Tahoma"/>
        <w:b/>
        <w:sz w:val="28"/>
        <w:szCs w:val="28"/>
      </w:rPr>
      <w:t xml:space="preserve">                </w:t>
    </w:r>
    <w:bookmarkEnd w:id="4"/>
  </w:p>
  <w:p w14:paraId="01361107" w14:textId="77777777" w:rsidR="00081E98" w:rsidRPr="003869B3" w:rsidRDefault="00081E98" w:rsidP="00891EA9">
    <w:pPr>
      <w:pStyle w:val="Header"/>
      <w:pBdr>
        <w:bottom w:val="single" w:sz="12" w:space="1" w:color="auto"/>
      </w:pBdr>
      <w:rPr>
        <w:sz w:val="16"/>
        <w:szCs w:val="16"/>
      </w:rPr>
    </w:pPr>
  </w:p>
  <w:p w14:paraId="1237F484" w14:textId="77777777" w:rsidR="00081E98" w:rsidRPr="00891EA9" w:rsidRDefault="00081E98" w:rsidP="00891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lang w:val="it-IT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hAnsi="ArialMT" w:cs="ArialM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BAE0D986"/>
    <w:name w:val="WW8Num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  <w:bCs w:val="0"/>
        <w:color w:val="002060"/>
      </w:rPr>
    </w:lvl>
  </w:abstractNum>
  <w:abstractNum w:abstractNumId="6" w15:restartNumberingAfterBreak="0">
    <w:nsid w:val="0CC22FEC"/>
    <w:multiLevelType w:val="multilevel"/>
    <w:tmpl w:val="2BA0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4212E80"/>
    <w:multiLevelType w:val="hybridMultilevel"/>
    <w:tmpl w:val="3188961E"/>
    <w:lvl w:ilvl="0" w:tplc="2B86142C">
      <w:start w:val="1"/>
      <w:numFmt w:val="upperRoman"/>
      <w:lvlText w:val="%1."/>
      <w:lvlJc w:val="left"/>
      <w:pPr>
        <w:ind w:left="7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55821849"/>
    <w:multiLevelType w:val="multilevel"/>
    <w:tmpl w:val="2BA01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D2"/>
    <w:rsid w:val="00000499"/>
    <w:rsid w:val="000005A3"/>
    <w:rsid w:val="00000F9C"/>
    <w:rsid w:val="00001E17"/>
    <w:rsid w:val="000020B1"/>
    <w:rsid w:val="0000212B"/>
    <w:rsid w:val="00002944"/>
    <w:rsid w:val="00003F38"/>
    <w:rsid w:val="0000410B"/>
    <w:rsid w:val="0000430B"/>
    <w:rsid w:val="00004D68"/>
    <w:rsid w:val="00006532"/>
    <w:rsid w:val="000103B1"/>
    <w:rsid w:val="000110B4"/>
    <w:rsid w:val="000138EE"/>
    <w:rsid w:val="00013FDA"/>
    <w:rsid w:val="0001401E"/>
    <w:rsid w:val="00014CB4"/>
    <w:rsid w:val="00017F5E"/>
    <w:rsid w:val="00021221"/>
    <w:rsid w:val="000222F8"/>
    <w:rsid w:val="00022B52"/>
    <w:rsid w:val="00022E60"/>
    <w:rsid w:val="000238F3"/>
    <w:rsid w:val="000241C9"/>
    <w:rsid w:val="000242B6"/>
    <w:rsid w:val="00024313"/>
    <w:rsid w:val="0002438A"/>
    <w:rsid w:val="00024CEA"/>
    <w:rsid w:val="0002606C"/>
    <w:rsid w:val="000265D2"/>
    <w:rsid w:val="00026A73"/>
    <w:rsid w:val="000270C9"/>
    <w:rsid w:val="000303B6"/>
    <w:rsid w:val="00030C4B"/>
    <w:rsid w:val="00031E90"/>
    <w:rsid w:val="000322CE"/>
    <w:rsid w:val="000326C1"/>
    <w:rsid w:val="00032F17"/>
    <w:rsid w:val="0003353E"/>
    <w:rsid w:val="00033D0A"/>
    <w:rsid w:val="00033E0F"/>
    <w:rsid w:val="000342CC"/>
    <w:rsid w:val="00035691"/>
    <w:rsid w:val="00035957"/>
    <w:rsid w:val="00035B96"/>
    <w:rsid w:val="00036449"/>
    <w:rsid w:val="00036833"/>
    <w:rsid w:val="00036DF0"/>
    <w:rsid w:val="000370E0"/>
    <w:rsid w:val="00037482"/>
    <w:rsid w:val="000374F5"/>
    <w:rsid w:val="00044415"/>
    <w:rsid w:val="000449E8"/>
    <w:rsid w:val="00044C45"/>
    <w:rsid w:val="00044CD3"/>
    <w:rsid w:val="00045802"/>
    <w:rsid w:val="0004645E"/>
    <w:rsid w:val="000507DB"/>
    <w:rsid w:val="0005081A"/>
    <w:rsid w:val="0005091E"/>
    <w:rsid w:val="00051615"/>
    <w:rsid w:val="000519B8"/>
    <w:rsid w:val="00053360"/>
    <w:rsid w:val="00053573"/>
    <w:rsid w:val="00055B48"/>
    <w:rsid w:val="00055D5D"/>
    <w:rsid w:val="00056E1B"/>
    <w:rsid w:val="0006126A"/>
    <w:rsid w:val="00061B48"/>
    <w:rsid w:val="00062270"/>
    <w:rsid w:val="00062AC0"/>
    <w:rsid w:val="00062DD2"/>
    <w:rsid w:val="00064AD2"/>
    <w:rsid w:val="00065E84"/>
    <w:rsid w:val="000667F1"/>
    <w:rsid w:val="00066EA3"/>
    <w:rsid w:val="00067C05"/>
    <w:rsid w:val="00067D8F"/>
    <w:rsid w:val="00067F1F"/>
    <w:rsid w:val="000704E4"/>
    <w:rsid w:val="00070697"/>
    <w:rsid w:val="000707B5"/>
    <w:rsid w:val="00070801"/>
    <w:rsid w:val="00070918"/>
    <w:rsid w:val="00071030"/>
    <w:rsid w:val="000731D2"/>
    <w:rsid w:val="000732BA"/>
    <w:rsid w:val="00075869"/>
    <w:rsid w:val="000758CD"/>
    <w:rsid w:val="00075BFC"/>
    <w:rsid w:val="00077172"/>
    <w:rsid w:val="00081683"/>
    <w:rsid w:val="00081E98"/>
    <w:rsid w:val="000825FF"/>
    <w:rsid w:val="0008357A"/>
    <w:rsid w:val="000845E0"/>
    <w:rsid w:val="0008628A"/>
    <w:rsid w:val="00086443"/>
    <w:rsid w:val="00086611"/>
    <w:rsid w:val="000868F7"/>
    <w:rsid w:val="00090654"/>
    <w:rsid w:val="000913A2"/>
    <w:rsid w:val="000921EA"/>
    <w:rsid w:val="00092E08"/>
    <w:rsid w:val="00093110"/>
    <w:rsid w:val="00093DE3"/>
    <w:rsid w:val="000943BD"/>
    <w:rsid w:val="00094BDD"/>
    <w:rsid w:val="00096AFB"/>
    <w:rsid w:val="00096CF1"/>
    <w:rsid w:val="000A045C"/>
    <w:rsid w:val="000A0EE0"/>
    <w:rsid w:val="000A2625"/>
    <w:rsid w:val="000A4E5B"/>
    <w:rsid w:val="000A5061"/>
    <w:rsid w:val="000A6443"/>
    <w:rsid w:val="000A6E37"/>
    <w:rsid w:val="000A7DC3"/>
    <w:rsid w:val="000A7DCF"/>
    <w:rsid w:val="000A7F49"/>
    <w:rsid w:val="000B0D39"/>
    <w:rsid w:val="000B286E"/>
    <w:rsid w:val="000B2A28"/>
    <w:rsid w:val="000B3041"/>
    <w:rsid w:val="000B38F8"/>
    <w:rsid w:val="000B4611"/>
    <w:rsid w:val="000B48D5"/>
    <w:rsid w:val="000B4BF8"/>
    <w:rsid w:val="000B5389"/>
    <w:rsid w:val="000B5B9B"/>
    <w:rsid w:val="000B63D5"/>
    <w:rsid w:val="000B664B"/>
    <w:rsid w:val="000B720D"/>
    <w:rsid w:val="000B79E3"/>
    <w:rsid w:val="000C0459"/>
    <w:rsid w:val="000C0751"/>
    <w:rsid w:val="000C0A27"/>
    <w:rsid w:val="000C0AAF"/>
    <w:rsid w:val="000C186E"/>
    <w:rsid w:val="000C1F22"/>
    <w:rsid w:val="000C2B30"/>
    <w:rsid w:val="000C2E7E"/>
    <w:rsid w:val="000C3637"/>
    <w:rsid w:val="000C3F90"/>
    <w:rsid w:val="000C4D5E"/>
    <w:rsid w:val="000C5216"/>
    <w:rsid w:val="000C52AC"/>
    <w:rsid w:val="000C6878"/>
    <w:rsid w:val="000C6A3C"/>
    <w:rsid w:val="000C6ED6"/>
    <w:rsid w:val="000C7681"/>
    <w:rsid w:val="000C7DCE"/>
    <w:rsid w:val="000C7E8D"/>
    <w:rsid w:val="000C7F11"/>
    <w:rsid w:val="000D0585"/>
    <w:rsid w:val="000D1B1A"/>
    <w:rsid w:val="000D265C"/>
    <w:rsid w:val="000D2A48"/>
    <w:rsid w:val="000D2C54"/>
    <w:rsid w:val="000D3BFA"/>
    <w:rsid w:val="000D3D59"/>
    <w:rsid w:val="000D5098"/>
    <w:rsid w:val="000D59CA"/>
    <w:rsid w:val="000D5AE6"/>
    <w:rsid w:val="000D7256"/>
    <w:rsid w:val="000D72DE"/>
    <w:rsid w:val="000E15CF"/>
    <w:rsid w:val="000E1F3F"/>
    <w:rsid w:val="000E223F"/>
    <w:rsid w:val="000E2E84"/>
    <w:rsid w:val="000E2FCC"/>
    <w:rsid w:val="000E36B9"/>
    <w:rsid w:val="000E38A6"/>
    <w:rsid w:val="000E3AF5"/>
    <w:rsid w:val="000E3C84"/>
    <w:rsid w:val="000E4032"/>
    <w:rsid w:val="000E43CB"/>
    <w:rsid w:val="000E5452"/>
    <w:rsid w:val="000E6227"/>
    <w:rsid w:val="000E6BCE"/>
    <w:rsid w:val="000E6E37"/>
    <w:rsid w:val="000E7224"/>
    <w:rsid w:val="000E7E75"/>
    <w:rsid w:val="000F00B4"/>
    <w:rsid w:val="000F0212"/>
    <w:rsid w:val="000F0386"/>
    <w:rsid w:val="000F2DC5"/>
    <w:rsid w:val="000F3EDF"/>
    <w:rsid w:val="000F41BA"/>
    <w:rsid w:val="000F42BD"/>
    <w:rsid w:val="000F44B9"/>
    <w:rsid w:val="000F69A1"/>
    <w:rsid w:val="00100454"/>
    <w:rsid w:val="00102101"/>
    <w:rsid w:val="00102581"/>
    <w:rsid w:val="00102667"/>
    <w:rsid w:val="00102A0B"/>
    <w:rsid w:val="00104264"/>
    <w:rsid w:val="00104C01"/>
    <w:rsid w:val="00105292"/>
    <w:rsid w:val="00105A62"/>
    <w:rsid w:val="001066B1"/>
    <w:rsid w:val="001068A1"/>
    <w:rsid w:val="001105BA"/>
    <w:rsid w:val="00111CB8"/>
    <w:rsid w:val="0011232E"/>
    <w:rsid w:val="00112C4B"/>
    <w:rsid w:val="00113A6B"/>
    <w:rsid w:val="0011521E"/>
    <w:rsid w:val="00115552"/>
    <w:rsid w:val="00115967"/>
    <w:rsid w:val="001172CC"/>
    <w:rsid w:val="00120EE2"/>
    <w:rsid w:val="0012123C"/>
    <w:rsid w:val="001218AE"/>
    <w:rsid w:val="00122F1F"/>
    <w:rsid w:val="001246C2"/>
    <w:rsid w:val="00126815"/>
    <w:rsid w:val="00127C3B"/>
    <w:rsid w:val="001300BF"/>
    <w:rsid w:val="00130288"/>
    <w:rsid w:val="001304ED"/>
    <w:rsid w:val="00130DEE"/>
    <w:rsid w:val="00130FC5"/>
    <w:rsid w:val="00131B9A"/>
    <w:rsid w:val="00132108"/>
    <w:rsid w:val="00132117"/>
    <w:rsid w:val="00132408"/>
    <w:rsid w:val="00133428"/>
    <w:rsid w:val="001335B0"/>
    <w:rsid w:val="001339DA"/>
    <w:rsid w:val="00133B76"/>
    <w:rsid w:val="00133CE3"/>
    <w:rsid w:val="001349F1"/>
    <w:rsid w:val="00134FBA"/>
    <w:rsid w:val="001357CD"/>
    <w:rsid w:val="001370D8"/>
    <w:rsid w:val="00137B8B"/>
    <w:rsid w:val="00137C9D"/>
    <w:rsid w:val="001405E7"/>
    <w:rsid w:val="00140818"/>
    <w:rsid w:val="00142278"/>
    <w:rsid w:val="00143623"/>
    <w:rsid w:val="00143D9C"/>
    <w:rsid w:val="0014458C"/>
    <w:rsid w:val="00145512"/>
    <w:rsid w:val="001466CE"/>
    <w:rsid w:val="001468FC"/>
    <w:rsid w:val="00146A09"/>
    <w:rsid w:val="00147A70"/>
    <w:rsid w:val="00147D53"/>
    <w:rsid w:val="0015052A"/>
    <w:rsid w:val="00150866"/>
    <w:rsid w:val="00150C4A"/>
    <w:rsid w:val="00150D3E"/>
    <w:rsid w:val="001510EA"/>
    <w:rsid w:val="001516BB"/>
    <w:rsid w:val="00152CCC"/>
    <w:rsid w:val="001537E7"/>
    <w:rsid w:val="00153D53"/>
    <w:rsid w:val="001547D9"/>
    <w:rsid w:val="001556D6"/>
    <w:rsid w:val="00156629"/>
    <w:rsid w:val="00156C5F"/>
    <w:rsid w:val="001572F0"/>
    <w:rsid w:val="00157726"/>
    <w:rsid w:val="001602E0"/>
    <w:rsid w:val="00163A53"/>
    <w:rsid w:val="0016438E"/>
    <w:rsid w:val="00165277"/>
    <w:rsid w:val="00165724"/>
    <w:rsid w:val="00165ACA"/>
    <w:rsid w:val="00165D83"/>
    <w:rsid w:val="00165DD0"/>
    <w:rsid w:val="001666D6"/>
    <w:rsid w:val="001669B8"/>
    <w:rsid w:val="00170C93"/>
    <w:rsid w:val="00170DAA"/>
    <w:rsid w:val="001713EB"/>
    <w:rsid w:val="0017245E"/>
    <w:rsid w:val="00172DF1"/>
    <w:rsid w:val="00172E4F"/>
    <w:rsid w:val="00172F43"/>
    <w:rsid w:val="0017379A"/>
    <w:rsid w:val="00174E66"/>
    <w:rsid w:val="0017647B"/>
    <w:rsid w:val="0017657D"/>
    <w:rsid w:val="00176F57"/>
    <w:rsid w:val="001772A2"/>
    <w:rsid w:val="00177900"/>
    <w:rsid w:val="0018017C"/>
    <w:rsid w:val="0018020B"/>
    <w:rsid w:val="00180443"/>
    <w:rsid w:val="001807D4"/>
    <w:rsid w:val="00181310"/>
    <w:rsid w:val="001826AA"/>
    <w:rsid w:val="00183482"/>
    <w:rsid w:val="0018394E"/>
    <w:rsid w:val="00183B2B"/>
    <w:rsid w:val="00184A13"/>
    <w:rsid w:val="0018587F"/>
    <w:rsid w:val="00186687"/>
    <w:rsid w:val="001871E6"/>
    <w:rsid w:val="00187569"/>
    <w:rsid w:val="00190300"/>
    <w:rsid w:val="00190746"/>
    <w:rsid w:val="00190A1A"/>
    <w:rsid w:val="0019123E"/>
    <w:rsid w:val="0019178E"/>
    <w:rsid w:val="0019292F"/>
    <w:rsid w:val="001938F2"/>
    <w:rsid w:val="001947C3"/>
    <w:rsid w:val="00195588"/>
    <w:rsid w:val="00195BB2"/>
    <w:rsid w:val="001970B6"/>
    <w:rsid w:val="001A01EC"/>
    <w:rsid w:val="001A0896"/>
    <w:rsid w:val="001A0A73"/>
    <w:rsid w:val="001A0FD8"/>
    <w:rsid w:val="001A14FD"/>
    <w:rsid w:val="001A1F8E"/>
    <w:rsid w:val="001A2F39"/>
    <w:rsid w:val="001A3652"/>
    <w:rsid w:val="001A5B64"/>
    <w:rsid w:val="001A5F66"/>
    <w:rsid w:val="001A73A1"/>
    <w:rsid w:val="001A7C72"/>
    <w:rsid w:val="001A7C7D"/>
    <w:rsid w:val="001B022C"/>
    <w:rsid w:val="001B2126"/>
    <w:rsid w:val="001B3090"/>
    <w:rsid w:val="001B3E26"/>
    <w:rsid w:val="001B4E30"/>
    <w:rsid w:val="001B5061"/>
    <w:rsid w:val="001B6DD1"/>
    <w:rsid w:val="001C2102"/>
    <w:rsid w:val="001C2B17"/>
    <w:rsid w:val="001C2FFA"/>
    <w:rsid w:val="001C463C"/>
    <w:rsid w:val="001C535D"/>
    <w:rsid w:val="001C5938"/>
    <w:rsid w:val="001C7551"/>
    <w:rsid w:val="001C7618"/>
    <w:rsid w:val="001C7BF2"/>
    <w:rsid w:val="001D0AA2"/>
    <w:rsid w:val="001D1555"/>
    <w:rsid w:val="001D1584"/>
    <w:rsid w:val="001D2307"/>
    <w:rsid w:val="001D317F"/>
    <w:rsid w:val="001D36E1"/>
    <w:rsid w:val="001D4404"/>
    <w:rsid w:val="001D655F"/>
    <w:rsid w:val="001D6AA4"/>
    <w:rsid w:val="001E3BF5"/>
    <w:rsid w:val="001E4328"/>
    <w:rsid w:val="001E4A94"/>
    <w:rsid w:val="001E4E00"/>
    <w:rsid w:val="001E6F4D"/>
    <w:rsid w:val="001E6F56"/>
    <w:rsid w:val="001F0548"/>
    <w:rsid w:val="001F2422"/>
    <w:rsid w:val="001F27AF"/>
    <w:rsid w:val="001F39E6"/>
    <w:rsid w:val="001F45C8"/>
    <w:rsid w:val="001F536A"/>
    <w:rsid w:val="001F57CE"/>
    <w:rsid w:val="001F7C30"/>
    <w:rsid w:val="002000EA"/>
    <w:rsid w:val="002000FB"/>
    <w:rsid w:val="00200674"/>
    <w:rsid w:val="002008B2"/>
    <w:rsid w:val="0020117A"/>
    <w:rsid w:val="002016C7"/>
    <w:rsid w:val="00201B60"/>
    <w:rsid w:val="00202B55"/>
    <w:rsid w:val="002042D4"/>
    <w:rsid w:val="0020585B"/>
    <w:rsid w:val="002058BC"/>
    <w:rsid w:val="00205D04"/>
    <w:rsid w:val="002068A5"/>
    <w:rsid w:val="002076BB"/>
    <w:rsid w:val="00207F69"/>
    <w:rsid w:val="00210A40"/>
    <w:rsid w:val="0021116B"/>
    <w:rsid w:val="00211A57"/>
    <w:rsid w:val="002122DC"/>
    <w:rsid w:val="00214703"/>
    <w:rsid w:val="00214ACC"/>
    <w:rsid w:val="0021633B"/>
    <w:rsid w:val="00220B3E"/>
    <w:rsid w:val="0022120C"/>
    <w:rsid w:val="002216E5"/>
    <w:rsid w:val="00222097"/>
    <w:rsid w:val="00222962"/>
    <w:rsid w:val="002236BA"/>
    <w:rsid w:val="00223AD4"/>
    <w:rsid w:val="00225496"/>
    <w:rsid w:val="002270F7"/>
    <w:rsid w:val="0023039A"/>
    <w:rsid w:val="0023056E"/>
    <w:rsid w:val="00230C44"/>
    <w:rsid w:val="00231414"/>
    <w:rsid w:val="0023350D"/>
    <w:rsid w:val="00234623"/>
    <w:rsid w:val="00235D79"/>
    <w:rsid w:val="0024002A"/>
    <w:rsid w:val="0024067C"/>
    <w:rsid w:val="0024161A"/>
    <w:rsid w:val="00242673"/>
    <w:rsid w:val="00242F76"/>
    <w:rsid w:val="0024456A"/>
    <w:rsid w:val="0024473E"/>
    <w:rsid w:val="002455DF"/>
    <w:rsid w:val="00246258"/>
    <w:rsid w:val="002466C3"/>
    <w:rsid w:val="00246E62"/>
    <w:rsid w:val="002471F5"/>
    <w:rsid w:val="002479B5"/>
    <w:rsid w:val="0025202D"/>
    <w:rsid w:val="002520F5"/>
    <w:rsid w:val="002542A3"/>
    <w:rsid w:val="002544E6"/>
    <w:rsid w:val="00255F03"/>
    <w:rsid w:val="00260655"/>
    <w:rsid w:val="00261410"/>
    <w:rsid w:val="00261DF9"/>
    <w:rsid w:val="00262145"/>
    <w:rsid w:val="00262F11"/>
    <w:rsid w:val="00263B7D"/>
    <w:rsid w:val="00263FE6"/>
    <w:rsid w:val="0026463D"/>
    <w:rsid w:val="00264A06"/>
    <w:rsid w:val="00265090"/>
    <w:rsid w:val="00265673"/>
    <w:rsid w:val="00265DC0"/>
    <w:rsid w:val="00266137"/>
    <w:rsid w:val="002668E1"/>
    <w:rsid w:val="00267BDA"/>
    <w:rsid w:val="00267BE8"/>
    <w:rsid w:val="00270257"/>
    <w:rsid w:val="0027085D"/>
    <w:rsid w:val="00270D2B"/>
    <w:rsid w:val="002719EC"/>
    <w:rsid w:val="00271E60"/>
    <w:rsid w:val="00271FF0"/>
    <w:rsid w:val="002725BF"/>
    <w:rsid w:val="00272725"/>
    <w:rsid w:val="0027299A"/>
    <w:rsid w:val="00272EB1"/>
    <w:rsid w:val="002731BB"/>
    <w:rsid w:val="002749C3"/>
    <w:rsid w:val="00274DD7"/>
    <w:rsid w:val="00276E66"/>
    <w:rsid w:val="00277544"/>
    <w:rsid w:val="00280623"/>
    <w:rsid w:val="00280768"/>
    <w:rsid w:val="00282C00"/>
    <w:rsid w:val="00282FED"/>
    <w:rsid w:val="002859CD"/>
    <w:rsid w:val="00285A3A"/>
    <w:rsid w:val="00285CB6"/>
    <w:rsid w:val="00286570"/>
    <w:rsid w:val="0028787D"/>
    <w:rsid w:val="00290B36"/>
    <w:rsid w:val="00297653"/>
    <w:rsid w:val="00297EC6"/>
    <w:rsid w:val="002A00D4"/>
    <w:rsid w:val="002A0906"/>
    <w:rsid w:val="002A0CE1"/>
    <w:rsid w:val="002A0D0A"/>
    <w:rsid w:val="002A0E3C"/>
    <w:rsid w:val="002A1927"/>
    <w:rsid w:val="002A23F5"/>
    <w:rsid w:val="002A4EBB"/>
    <w:rsid w:val="002A6852"/>
    <w:rsid w:val="002A704E"/>
    <w:rsid w:val="002A7A5B"/>
    <w:rsid w:val="002B0928"/>
    <w:rsid w:val="002B1528"/>
    <w:rsid w:val="002B1CFD"/>
    <w:rsid w:val="002B315F"/>
    <w:rsid w:val="002B31F0"/>
    <w:rsid w:val="002B36DF"/>
    <w:rsid w:val="002B3A36"/>
    <w:rsid w:val="002B4854"/>
    <w:rsid w:val="002B610A"/>
    <w:rsid w:val="002B6C36"/>
    <w:rsid w:val="002C0BD9"/>
    <w:rsid w:val="002C0E0A"/>
    <w:rsid w:val="002C1A46"/>
    <w:rsid w:val="002C1C5F"/>
    <w:rsid w:val="002C20A7"/>
    <w:rsid w:val="002C2B4A"/>
    <w:rsid w:val="002C324B"/>
    <w:rsid w:val="002C32B0"/>
    <w:rsid w:val="002C4076"/>
    <w:rsid w:val="002C4770"/>
    <w:rsid w:val="002C48CB"/>
    <w:rsid w:val="002C5701"/>
    <w:rsid w:val="002C575A"/>
    <w:rsid w:val="002C5E78"/>
    <w:rsid w:val="002C6437"/>
    <w:rsid w:val="002C679E"/>
    <w:rsid w:val="002C693C"/>
    <w:rsid w:val="002C6CD4"/>
    <w:rsid w:val="002C71AD"/>
    <w:rsid w:val="002C75CD"/>
    <w:rsid w:val="002C7B94"/>
    <w:rsid w:val="002D10C1"/>
    <w:rsid w:val="002D199C"/>
    <w:rsid w:val="002D2F4F"/>
    <w:rsid w:val="002D314D"/>
    <w:rsid w:val="002D32D5"/>
    <w:rsid w:val="002D33DF"/>
    <w:rsid w:val="002D3F2E"/>
    <w:rsid w:val="002D4676"/>
    <w:rsid w:val="002D489C"/>
    <w:rsid w:val="002D5D99"/>
    <w:rsid w:val="002D6BC4"/>
    <w:rsid w:val="002E05EC"/>
    <w:rsid w:val="002E0DD1"/>
    <w:rsid w:val="002E10E2"/>
    <w:rsid w:val="002E30EC"/>
    <w:rsid w:val="002E42A3"/>
    <w:rsid w:val="002E4E3A"/>
    <w:rsid w:val="002E54BA"/>
    <w:rsid w:val="002E5B12"/>
    <w:rsid w:val="002E76EA"/>
    <w:rsid w:val="002F16B5"/>
    <w:rsid w:val="002F2C46"/>
    <w:rsid w:val="002F32B5"/>
    <w:rsid w:val="002F38DA"/>
    <w:rsid w:val="002F3F0F"/>
    <w:rsid w:val="002F4663"/>
    <w:rsid w:val="002F53F3"/>
    <w:rsid w:val="002F5782"/>
    <w:rsid w:val="002F5C0C"/>
    <w:rsid w:val="002F6562"/>
    <w:rsid w:val="002F76EE"/>
    <w:rsid w:val="002F7866"/>
    <w:rsid w:val="00300186"/>
    <w:rsid w:val="003001D3"/>
    <w:rsid w:val="00300B51"/>
    <w:rsid w:val="003011D1"/>
    <w:rsid w:val="003017AB"/>
    <w:rsid w:val="00302944"/>
    <w:rsid w:val="003037D0"/>
    <w:rsid w:val="00303DBC"/>
    <w:rsid w:val="0030408C"/>
    <w:rsid w:val="003040D4"/>
    <w:rsid w:val="00305694"/>
    <w:rsid w:val="003058F0"/>
    <w:rsid w:val="00305957"/>
    <w:rsid w:val="00305AA7"/>
    <w:rsid w:val="00306C3B"/>
    <w:rsid w:val="003073B2"/>
    <w:rsid w:val="00307567"/>
    <w:rsid w:val="00307D45"/>
    <w:rsid w:val="00310346"/>
    <w:rsid w:val="00310CF5"/>
    <w:rsid w:val="003114A2"/>
    <w:rsid w:val="00311B76"/>
    <w:rsid w:val="00311D2E"/>
    <w:rsid w:val="00311FE7"/>
    <w:rsid w:val="00312668"/>
    <w:rsid w:val="00313DDC"/>
    <w:rsid w:val="003149AF"/>
    <w:rsid w:val="003153B7"/>
    <w:rsid w:val="00315860"/>
    <w:rsid w:val="00320634"/>
    <w:rsid w:val="00320C4E"/>
    <w:rsid w:val="00321B7C"/>
    <w:rsid w:val="003225D3"/>
    <w:rsid w:val="00323560"/>
    <w:rsid w:val="00323921"/>
    <w:rsid w:val="00325374"/>
    <w:rsid w:val="00326492"/>
    <w:rsid w:val="00326A68"/>
    <w:rsid w:val="00326FD7"/>
    <w:rsid w:val="003279F0"/>
    <w:rsid w:val="00327BCD"/>
    <w:rsid w:val="00331C09"/>
    <w:rsid w:val="00332CB9"/>
    <w:rsid w:val="003338A3"/>
    <w:rsid w:val="003342EA"/>
    <w:rsid w:val="00334305"/>
    <w:rsid w:val="003349A5"/>
    <w:rsid w:val="00335298"/>
    <w:rsid w:val="00335B23"/>
    <w:rsid w:val="003361B7"/>
    <w:rsid w:val="00336B79"/>
    <w:rsid w:val="00336F17"/>
    <w:rsid w:val="00340802"/>
    <w:rsid w:val="00341C19"/>
    <w:rsid w:val="00342CD0"/>
    <w:rsid w:val="00343A02"/>
    <w:rsid w:val="003457CE"/>
    <w:rsid w:val="00346499"/>
    <w:rsid w:val="00346671"/>
    <w:rsid w:val="00346DD0"/>
    <w:rsid w:val="00347D0D"/>
    <w:rsid w:val="0035530C"/>
    <w:rsid w:val="0035531C"/>
    <w:rsid w:val="003561F1"/>
    <w:rsid w:val="00356D3F"/>
    <w:rsid w:val="003601E6"/>
    <w:rsid w:val="00362362"/>
    <w:rsid w:val="00362902"/>
    <w:rsid w:val="00362C0A"/>
    <w:rsid w:val="00362F14"/>
    <w:rsid w:val="00364ADA"/>
    <w:rsid w:val="003659B2"/>
    <w:rsid w:val="003668C7"/>
    <w:rsid w:val="00370A93"/>
    <w:rsid w:val="00370C6C"/>
    <w:rsid w:val="0037104B"/>
    <w:rsid w:val="0037345C"/>
    <w:rsid w:val="00373CDF"/>
    <w:rsid w:val="00373EA0"/>
    <w:rsid w:val="00374630"/>
    <w:rsid w:val="003746C0"/>
    <w:rsid w:val="00375478"/>
    <w:rsid w:val="00375806"/>
    <w:rsid w:val="00376FFD"/>
    <w:rsid w:val="003776B2"/>
    <w:rsid w:val="00377EA2"/>
    <w:rsid w:val="0038107B"/>
    <w:rsid w:val="003848DD"/>
    <w:rsid w:val="00385E18"/>
    <w:rsid w:val="003869B3"/>
    <w:rsid w:val="00386FB0"/>
    <w:rsid w:val="00390361"/>
    <w:rsid w:val="00390B29"/>
    <w:rsid w:val="0039106B"/>
    <w:rsid w:val="0039219B"/>
    <w:rsid w:val="003927A9"/>
    <w:rsid w:val="00393F79"/>
    <w:rsid w:val="00393FDF"/>
    <w:rsid w:val="00394345"/>
    <w:rsid w:val="003947C0"/>
    <w:rsid w:val="003949CA"/>
    <w:rsid w:val="00395007"/>
    <w:rsid w:val="00396480"/>
    <w:rsid w:val="003A0686"/>
    <w:rsid w:val="003A0710"/>
    <w:rsid w:val="003A235A"/>
    <w:rsid w:val="003A2B60"/>
    <w:rsid w:val="003A2DA0"/>
    <w:rsid w:val="003A3451"/>
    <w:rsid w:val="003A35E6"/>
    <w:rsid w:val="003A501B"/>
    <w:rsid w:val="003A736B"/>
    <w:rsid w:val="003A791F"/>
    <w:rsid w:val="003B2B08"/>
    <w:rsid w:val="003B31EE"/>
    <w:rsid w:val="003B3C5F"/>
    <w:rsid w:val="003B4F29"/>
    <w:rsid w:val="003B529D"/>
    <w:rsid w:val="003B60E5"/>
    <w:rsid w:val="003B63E1"/>
    <w:rsid w:val="003B693F"/>
    <w:rsid w:val="003B7080"/>
    <w:rsid w:val="003C0DA9"/>
    <w:rsid w:val="003C3969"/>
    <w:rsid w:val="003C61D8"/>
    <w:rsid w:val="003C71C3"/>
    <w:rsid w:val="003D0241"/>
    <w:rsid w:val="003D0996"/>
    <w:rsid w:val="003D1924"/>
    <w:rsid w:val="003D2029"/>
    <w:rsid w:val="003D2716"/>
    <w:rsid w:val="003D3F0D"/>
    <w:rsid w:val="003D44AF"/>
    <w:rsid w:val="003D6AEA"/>
    <w:rsid w:val="003D7D6F"/>
    <w:rsid w:val="003E0657"/>
    <w:rsid w:val="003E087A"/>
    <w:rsid w:val="003E14CA"/>
    <w:rsid w:val="003E15EC"/>
    <w:rsid w:val="003E2F93"/>
    <w:rsid w:val="003E312D"/>
    <w:rsid w:val="003E4146"/>
    <w:rsid w:val="003E4240"/>
    <w:rsid w:val="003E5731"/>
    <w:rsid w:val="003E5F16"/>
    <w:rsid w:val="003F03DB"/>
    <w:rsid w:val="003F15B0"/>
    <w:rsid w:val="003F3930"/>
    <w:rsid w:val="003F4A22"/>
    <w:rsid w:val="003F5362"/>
    <w:rsid w:val="003F551A"/>
    <w:rsid w:val="003F5688"/>
    <w:rsid w:val="003F57EF"/>
    <w:rsid w:val="003F590B"/>
    <w:rsid w:val="003F5EE4"/>
    <w:rsid w:val="003F62B1"/>
    <w:rsid w:val="003F6E78"/>
    <w:rsid w:val="003F722B"/>
    <w:rsid w:val="003F7310"/>
    <w:rsid w:val="0040083A"/>
    <w:rsid w:val="00402CCF"/>
    <w:rsid w:val="00403012"/>
    <w:rsid w:val="00404C2E"/>
    <w:rsid w:val="00405215"/>
    <w:rsid w:val="00405B11"/>
    <w:rsid w:val="00405C1F"/>
    <w:rsid w:val="00406755"/>
    <w:rsid w:val="0040704B"/>
    <w:rsid w:val="0040783C"/>
    <w:rsid w:val="00407A8C"/>
    <w:rsid w:val="00407DB4"/>
    <w:rsid w:val="00410790"/>
    <w:rsid w:val="00410D51"/>
    <w:rsid w:val="00410E9F"/>
    <w:rsid w:val="00411400"/>
    <w:rsid w:val="00411BC5"/>
    <w:rsid w:val="00411D43"/>
    <w:rsid w:val="004123D0"/>
    <w:rsid w:val="0041382F"/>
    <w:rsid w:val="00413A46"/>
    <w:rsid w:val="00413D97"/>
    <w:rsid w:val="00413FF1"/>
    <w:rsid w:val="0041457A"/>
    <w:rsid w:val="004148D1"/>
    <w:rsid w:val="00414A2D"/>
    <w:rsid w:val="004153A3"/>
    <w:rsid w:val="00415965"/>
    <w:rsid w:val="0042029E"/>
    <w:rsid w:val="004207E2"/>
    <w:rsid w:val="0042165E"/>
    <w:rsid w:val="00421F0E"/>
    <w:rsid w:val="00422A18"/>
    <w:rsid w:val="00422B6B"/>
    <w:rsid w:val="00423B60"/>
    <w:rsid w:val="00423CF1"/>
    <w:rsid w:val="004245EB"/>
    <w:rsid w:val="0042744B"/>
    <w:rsid w:val="004334B4"/>
    <w:rsid w:val="00433C47"/>
    <w:rsid w:val="0043550E"/>
    <w:rsid w:val="00435D45"/>
    <w:rsid w:val="00435F8C"/>
    <w:rsid w:val="004369A3"/>
    <w:rsid w:val="004373EE"/>
    <w:rsid w:val="004379B6"/>
    <w:rsid w:val="00440695"/>
    <w:rsid w:val="0044181E"/>
    <w:rsid w:val="00441ABE"/>
    <w:rsid w:val="004425E5"/>
    <w:rsid w:val="00443210"/>
    <w:rsid w:val="00443572"/>
    <w:rsid w:val="00443C97"/>
    <w:rsid w:val="00445F6E"/>
    <w:rsid w:val="00445F8E"/>
    <w:rsid w:val="004479AA"/>
    <w:rsid w:val="00450D2A"/>
    <w:rsid w:val="00451C44"/>
    <w:rsid w:val="004524F2"/>
    <w:rsid w:val="004528E7"/>
    <w:rsid w:val="00452FA5"/>
    <w:rsid w:val="004531AD"/>
    <w:rsid w:val="004533AA"/>
    <w:rsid w:val="00453592"/>
    <w:rsid w:val="00453A2B"/>
    <w:rsid w:val="00454EBF"/>
    <w:rsid w:val="00455BD2"/>
    <w:rsid w:val="0045721C"/>
    <w:rsid w:val="00457358"/>
    <w:rsid w:val="00462476"/>
    <w:rsid w:val="00462B19"/>
    <w:rsid w:val="00463D43"/>
    <w:rsid w:val="00464C39"/>
    <w:rsid w:val="004662E1"/>
    <w:rsid w:val="00470A1F"/>
    <w:rsid w:val="004717B0"/>
    <w:rsid w:val="00474F49"/>
    <w:rsid w:val="00476B70"/>
    <w:rsid w:val="00476EF9"/>
    <w:rsid w:val="00477B29"/>
    <w:rsid w:val="0048003D"/>
    <w:rsid w:val="00481275"/>
    <w:rsid w:val="00481A71"/>
    <w:rsid w:val="004836D5"/>
    <w:rsid w:val="00483EF0"/>
    <w:rsid w:val="00484793"/>
    <w:rsid w:val="00485BFC"/>
    <w:rsid w:val="00486103"/>
    <w:rsid w:val="004862F2"/>
    <w:rsid w:val="00486537"/>
    <w:rsid w:val="00486E8A"/>
    <w:rsid w:val="0048717C"/>
    <w:rsid w:val="004908CC"/>
    <w:rsid w:val="00490EFE"/>
    <w:rsid w:val="0049229A"/>
    <w:rsid w:val="004929EB"/>
    <w:rsid w:val="00492A78"/>
    <w:rsid w:val="00492BD9"/>
    <w:rsid w:val="00492CC2"/>
    <w:rsid w:val="004930F5"/>
    <w:rsid w:val="00493AA0"/>
    <w:rsid w:val="00495300"/>
    <w:rsid w:val="004A0CAD"/>
    <w:rsid w:val="004A246F"/>
    <w:rsid w:val="004A401F"/>
    <w:rsid w:val="004A4442"/>
    <w:rsid w:val="004A52BA"/>
    <w:rsid w:val="004A563D"/>
    <w:rsid w:val="004A654E"/>
    <w:rsid w:val="004A7235"/>
    <w:rsid w:val="004B0632"/>
    <w:rsid w:val="004B0B87"/>
    <w:rsid w:val="004B0D6B"/>
    <w:rsid w:val="004B135E"/>
    <w:rsid w:val="004B1BD7"/>
    <w:rsid w:val="004B1C2F"/>
    <w:rsid w:val="004B1E87"/>
    <w:rsid w:val="004B1F40"/>
    <w:rsid w:val="004B2201"/>
    <w:rsid w:val="004B32D9"/>
    <w:rsid w:val="004B3F65"/>
    <w:rsid w:val="004B41AA"/>
    <w:rsid w:val="004B4356"/>
    <w:rsid w:val="004B4378"/>
    <w:rsid w:val="004B56FA"/>
    <w:rsid w:val="004B5A4C"/>
    <w:rsid w:val="004B6063"/>
    <w:rsid w:val="004B6B7D"/>
    <w:rsid w:val="004B7021"/>
    <w:rsid w:val="004C1443"/>
    <w:rsid w:val="004C1B99"/>
    <w:rsid w:val="004C1F04"/>
    <w:rsid w:val="004C36BE"/>
    <w:rsid w:val="004C40BC"/>
    <w:rsid w:val="004C4129"/>
    <w:rsid w:val="004C456A"/>
    <w:rsid w:val="004C4A64"/>
    <w:rsid w:val="004C54A4"/>
    <w:rsid w:val="004C5724"/>
    <w:rsid w:val="004C6316"/>
    <w:rsid w:val="004C7F84"/>
    <w:rsid w:val="004D0363"/>
    <w:rsid w:val="004D0D5F"/>
    <w:rsid w:val="004D2B68"/>
    <w:rsid w:val="004D2B6D"/>
    <w:rsid w:val="004D33AE"/>
    <w:rsid w:val="004D3C8F"/>
    <w:rsid w:val="004D44D4"/>
    <w:rsid w:val="004D4AC6"/>
    <w:rsid w:val="004D4D3D"/>
    <w:rsid w:val="004D5788"/>
    <w:rsid w:val="004E1609"/>
    <w:rsid w:val="004E1EF5"/>
    <w:rsid w:val="004E64C1"/>
    <w:rsid w:val="004E6BCA"/>
    <w:rsid w:val="004E6D07"/>
    <w:rsid w:val="004F01FF"/>
    <w:rsid w:val="004F025C"/>
    <w:rsid w:val="004F02E0"/>
    <w:rsid w:val="004F1873"/>
    <w:rsid w:val="004F1C84"/>
    <w:rsid w:val="004F2381"/>
    <w:rsid w:val="004F5445"/>
    <w:rsid w:val="004F585B"/>
    <w:rsid w:val="004F5E7F"/>
    <w:rsid w:val="004F68B4"/>
    <w:rsid w:val="00501052"/>
    <w:rsid w:val="005012DA"/>
    <w:rsid w:val="00502006"/>
    <w:rsid w:val="00502083"/>
    <w:rsid w:val="00502288"/>
    <w:rsid w:val="005026BF"/>
    <w:rsid w:val="00502BE3"/>
    <w:rsid w:val="005034D2"/>
    <w:rsid w:val="00503DDF"/>
    <w:rsid w:val="005043F8"/>
    <w:rsid w:val="005048B3"/>
    <w:rsid w:val="00504EAF"/>
    <w:rsid w:val="00507E63"/>
    <w:rsid w:val="005105CC"/>
    <w:rsid w:val="00510E36"/>
    <w:rsid w:val="00511799"/>
    <w:rsid w:val="00512C99"/>
    <w:rsid w:val="00512D75"/>
    <w:rsid w:val="00513281"/>
    <w:rsid w:val="005135D5"/>
    <w:rsid w:val="00513B0A"/>
    <w:rsid w:val="00513CBB"/>
    <w:rsid w:val="00513D08"/>
    <w:rsid w:val="005140AB"/>
    <w:rsid w:val="00514A1F"/>
    <w:rsid w:val="0051634A"/>
    <w:rsid w:val="00516584"/>
    <w:rsid w:val="00516CE4"/>
    <w:rsid w:val="00521A3E"/>
    <w:rsid w:val="00521E58"/>
    <w:rsid w:val="00522E22"/>
    <w:rsid w:val="005234B0"/>
    <w:rsid w:val="00523520"/>
    <w:rsid w:val="005237EF"/>
    <w:rsid w:val="00524672"/>
    <w:rsid w:val="0052616B"/>
    <w:rsid w:val="00527711"/>
    <w:rsid w:val="00527964"/>
    <w:rsid w:val="005309C9"/>
    <w:rsid w:val="005309F2"/>
    <w:rsid w:val="00531D9A"/>
    <w:rsid w:val="0053281B"/>
    <w:rsid w:val="00532CD8"/>
    <w:rsid w:val="00533225"/>
    <w:rsid w:val="005346F4"/>
    <w:rsid w:val="00535152"/>
    <w:rsid w:val="0053677D"/>
    <w:rsid w:val="005375A5"/>
    <w:rsid w:val="00537EF8"/>
    <w:rsid w:val="005400F4"/>
    <w:rsid w:val="005405A4"/>
    <w:rsid w:val="005408E0"/>
    <w:rsid w:val="00540F2C"/>
    <w:rsid w:val="00541426"/>
    <w:rsid w:val="00541982"/>
    <w:rsid w:val="00542516"/>
    <w:rsid w:val="005432A2"/>
    <w:rsid w:val="005432B5"/>
    <w:rsid w:val="005434F8"/>
    <w:rsid w:val="00543684"/>
    <w:rsid w:val="005441C4"/>
    <w:rsid w:val="0054436B"/>
    <w:rsid w:val="00544AB5"/>
    <w:rsid w:val="00544AF6"/>
    <w:rsid w:val="00545360"/>
    <w:rsid w:val="00545E85"/>
    <w:rsid w:val="00546593"/>
    <w:rsid w:val="005478F6"/>
    <w:rsid w:val="0054790F"/>
    <w:rsid w:val="00547A3B"/>
    <w:rsid w:val="0055083E"/>
    <w:rsid w:val="0055164B"/>
    <w:rsid w:val="005517C4"/>
    <w:rsid w:val="00551D4C"/>
    <w:rsid w:val="00551E08"/>
    <w:rsid w:val="00552DED"/>
    <w:rsid w:val="0055419F"/>
    <w:rsid w:val="00555CFE"/>
    <w:rsid w:val="00556061"/>
    <w:rsid w:val="00557036"/>
    <w:rsid w:val="00557299"/>
    <w:rsid w:val="00557690"/>
    <w:rsid w:val="005610F1"/>
    <w:rsid w:val="005611D8"/>
    <w:rsid w:val="00561988"/>
    <w:rsid w:val="00561CB7"/>
    <w:rsid w:val="00561FFB"/>
    <w:rsid w:val="0056201D"/>
    <w:rsid w:val="00562ED1"/>
    <w:rsid w:val="00563AF0"/>
    <w:rsid w:val="00565A57"/>
    <w:rsid w:val="00565EE4"/>
    <w:rsid w:val="005669DF"/>
    <w:rsid w:val="00566EEB"/>
    <w:rsid w:val="00567145"/>
    <w:rsid w:val="00567DCC"/>
    <w:rsid w:val="00570F50"/>
    <w:rsid w:val="00571A72"/>
    <w:rsid w:val="0057215A"/>
    <w:rsid w:val="005732EA"/>
    <w:rsid w:val="00573B3D"/>
    <w:rsid w:val="00574218"/>
    <w:rsid w:val="005745BA"/>
    <w:rsid w:val="00575612"/>
    <w:rsid w:val="00575DC5"/>
    <w:rsid w:val="005763D9"/>
    <w:rsid w:val="0057693B"/>
    <w:rsid w:val="00576F66"/>
    <w:rsid w:val="00580F96"/>
    <w:rsid w:val="005861FD"/>
    <w:rsid w:val="0059008A"/>
    <w:rsid w:val="0059027F"/>
    <w:rsid w:val="0059047B"/>
    <w:rsid w:val="00590573"/>
    <w:rsid w:val="00590F77"/>
    <w:rsid w:val="0059102C"/>
    <w:rsid w:val="00591285"/>
    <w:rsid w:val="00591410"/>
    <w:rsid w:val="005914C4"/>
    <w:rsid w:val="005914CF"/>
    <w:rsid w:val="005920C5"/>
    <w:rsid w:val="0059228D"/>
    <w:rsid w:val="00592989"/>
    <w:rsid w:val="0059301B"/>
    <w:rsid w:val="005936F4"/>
    <w:rsid w:val="00593794"/>
    <w:rsid w:val="00593B4B"/>
    <w:rsid w:val="00593EBB"/>
    <w:rsid w:val="005948AC"/>
    <w:rsid w:val="00594C08"/>
    <w:rsid w:val="00594CDB"/>
    <w:rsid w:val="00594CDC"/>
    <w:rsid w:val="005972E9"/>
    <w:rsid w:val="005A0167"/>
    <w:rsid w:val="005A041C"/>
    <w:rsid w:val="005A086F"/>
    <w:rsid w:val="005A200C"/>
    <w:rsid w:val="005A4201"/>
    <w:rsid w:val="005A51EA"/>
    <w:rsid w:val="005A5891"/>
    <w:rsid w:val="005A5BC1"/>
    <w:rsid w:val="005A5BCF"/>
    <w:rsid w:val="005A5D4A"/>
    <w:rsid w:val="005A765D"/>
    <w:rsid w:val="005B12EA"/>
    <w:rsid w:val="005B2194"/>
    <w:rsid w:val="005B432C"/>
    <w:rsid w:val="005B49BD"/>
    <w:rsid w:val="005B5F05"/>
    <w:rsid w:val="005C0197"/>
    <w:rsid w:val="005C0A63"/>
    <w:rsid w:val="005C0DD0"/>
    <w:rsid w:val="005C15AE"/>
    <w:rsid w:val="005C1C19"/>
    <w:rsid w:val="005C3AE9"/>
    <w:rsid w:val="005C4A5F"/>
    <w:rsid w:val="005C595F"/>
    <w:rsid w:val="005C5CD6"/>
    <w:rsid w:val="005C6CB6"/>
    <w:rsid w:val="005C78F9"/>
    <w:rsid w:val="005C7E28"/>
    <w:rsid w:val="005C7E85"/>
    <w:rsid w:val="005C7F75"/>
    <w:rsid w:val="005D0604"/>
    <w:rsid w:val="005D087A"/>
    <w:rsid w:val="005D0D88"/>
    <w:rsid w:val="005D18E2"/>
    <w:rsid w:val="005D2018"/>
    <w:rsid w:val="005D243F"/>
    <w:rsid w:val="005D2D89"/>
    <w:rsid w:val="005D3981"/>
    <w:rsid w:val="005D3E3C"/>
    <w:rsid w:val="005D4F9F"/>
    <w:rsid w:val="005D5C09"/>
    <w:rsid w:val="005D630F"/>
    <w:rsid w:val="005D6882"/>
    <w:rsid w:val="005D7F8A"/>
    <w:rsid w:val="005E04CF"/>
    <w:rsid w:val="005E0955"/>
    <w:rsid w:val="005E09E0"/>
    <w:rsid w:val="005E1079"/>
    <w:rsid w:val="005E189F"/>
    <w:rsid w:val="005E1F1A"/>
    <w:rsid w:val="005E24CC"/>
    <w:rsid w:val="005E3608"/>
    <w:rsid w:val="005E3D0D"/>
    <w:rsid w:val="005F0B35"/>
    <w:rsid w:val="005F0FF4"/>
    <w:rsid w:val="005F14B3"/>
    <w:rsid w:val="005F1AAC"/>
    <w:rsid w:val="005F1C15"/>
    <w:rsid w:val="005F233E"/>
    <w:rsid w:val="005F2CEF"/>
    <w:rsid w:val="005F4661"/>
    <w:rsid w:val="005F4E07"/>
    <w:rsid w:val="005F70E8"/>
    <w:rsid w:val="00600166"/>
    <w:rsid w:val="00601644"/>
    <w:rsid w:val="00601D00"/>
    <w:rsid w:val="00603839"/>
    <w:rsid w:val="006044E9"/>
    <w:rsid w:val="006049CB"/>
    <w:rsid w:val="00605191"/>
    <w:rsid w:val="00605763"/>
    <w:rsid w:val="00605CAC"/>
    <w:rsid w:val="00606D89"/>
    <w:rsid w:val="00607C39"/>
    <w:rsid w:val="00610C6E"/>
    <w:rsid w:val="00610F32"/>
    <w:rsid w:val="006111F8"/>
    <w:rsid w:val="0061232E"/>
    <w:rsid w:val="006125FA"/>
    <w:rsid w:val="006126F4"/>
    <w:rsid w:val="00613931"/>
    <w:rsid w:val="0061427F"/>
    <w:rsid w:val="006142D8"/>
    <w:rsid w:val="00615C21"/>
    <w:rsid w:val="00615E11"/>
    <w:rsid w:val="00616F62"/>
    <w:rsid w:val="006174B0"/>
    <w:rsid w:val="00620CB7"/>
    <w:rsid w:val="00621805"/>
    <w:rsid w:val="0062196F"/>
    <w:rsid w:val="0062303E"/>
    <w:rsid w:val="006230B9"/>
    <w:rsid w:val="006239BD"/>
    <w:rsid w:val="00625518"/>
    <w:rsid w:val="006267F1"/>
    <w:rsid w:val="00627239"/>
    <w:rsid w:val="00627F61"/>
    <w:rsid w:val="00630CFA"/>
    <w:rsid w:val="00630DBA"/>
    <w:rsid w:val="00632016"/>
    <w:rsid w:val="00632619"/>
    <w:rsid w:val="006328BB"/>
    <w:rsid w:val="00632C9E"/>
    <w:rsid w:val="00632F4E"/>
    <w:rsid w:val="00633F7D"/>
    <w:rsid w:val="00635307"/>
    <w:rsid w:val="00635B8C"/>
    <w:rsid w:val="00641CF5"/>
    <w:rsid w:val="006420E6"/>
    <w:rsid w:val="006425E8"/>
    <w:rsid w:val="00642CFD"/>
    <w:rsid w:val="00643116"/>
    <w:rsid w:val="0064319E"/>
    <w:rsid w:val="006445A8"/>
    <w:rsid w:val="006449AC"/>
    <w:rsid w:val="00645E64"/>
    <w:rsid w:val="00646039"/>
    <w:rsid w:val="00646A08"/>
    <w:rsid w:val="006477A3"/>
    <w:rsid w:val="00647EA8"/>
    <w:rsid w:val="0065186B"/>
    <w:rsid w:val="006520E3"/>
    <w:rsid w:val="00652A89"/>
    <w:rsid w:val="00653F00"/>
    <w:rsid w:val="00656247"/>
    <w:rsid w:val="006571E2"/>
    <w:rsid w:val="0065774E"/>
    <w:rsid w:val="00657A98"/>
    <w:rsid w:val="00660135"/>
    <w:rsid w:val="00661B79"/>
    <w:rsid w:val="006631AA"/>
    <w:rsid w:val="0066377E"/>
    <w:rsid w:val="00663AAB"/>
    <w:rsid w:val="00663EEA"/>
    <w:rsid w:val="00663FF7"/>
    <w:rsid w:val="00664407"/>
    <w:rsid w:val="00665335"/>
    <w:rsid w:val="00665A1A"/>
    <w:rsid w:val="00665C7F"/>
    <w:rsid w:val="00667075"/>
    <w:rsid w:val="00670E31"/>
    <w:rsid w:val="0067146B"/>
    <w:rsid w:val="00671E1A"/>
    <w:rsid w:val="0067281A"/>
    <w:rsid w:val="006739DA"/>
    <w:rsid w:val="00673CF4"/>
    <w:rsid w:val="00674D06"/>
    <w:rsid w:val="0067581A"/>
    <w:rsid w:val="00675986"/>
    <w:rsid w:val="00675B47"/>
    <w:rsid w:val="00675B4E"/>
    <w:rsid w:val="006771CF"/>
    <w:rsid w:val="0068066F"/>
    <w:rsid w:val="00680C92"/>
    <w:rsid w:val="00681051"/>
    <w:rsid w:val="00681655"/>
    <w:rsid w:val="00682827"/>
    <w:rsid w:val="00682C11"/>
    <w:rsid w:val="006832AC"/>
    <w:rsid w:val="00684B5A"/>
    <w:rsid w:val="00685740"/>
    <w:rsid w:val="006857FC"/>
    <w:rsid w:val="006873CB"/>
    <w:rsid w:val="006906FC"/>
    <w:rsid w:val="00690B5B"/>
    <w:rsid w:val="00690F05"/>
    <w:rsid w:val="00691148"/>
    <w:rsid w:val="00691787"/>
    <w:rsid w:val="00692E42"/>
    <w:rsid w:val="006930B2"/>
    <w:rsid w:val="00693974"/>
    <w:rsid w:val="00693F2F"/>
    <w:rsid w:val="00694BC2"/>
    <w:rsid w:val="006953A8"/>
    <w:rsid w:val="0069559C"/>
    <w:rsid w:val="006960E2"/>
    <w:rsid w:val="00696732"/>
    <w:rsid w:val="00696BEC"/>
    <w:rsid w:val="006A0F9A"/>
    <w:rsid w:val="006A2CCB"/>
    <w:rsid w:val="006A3C74"/>
    <w:rsid w:val="006A4185"/>
    <w:rsid w:val="006A4479"/>
    <w:rsid w:val="006A60E9"/>
    <w:rsid w:val="006A6258"/>
    <w:rsid w:val="006A6723"/>
    <w:rsid w:val="006A6A8F"/>
    <w:rsid w:val="006A7580"/>
    <w:rsid w:val="006A78E4"/>
    <w:rsid w:val="006B04C3"/>
    <w:rsid w:val="006B0E38"/>
    <w:rsid w:val="006B1B34"/>
    <w:rsid w:val="006B24B0"/>
    <w:rsid w:val="006B250C"/>
    <w:rsid w:val="006B26BD"/>
    <w:rsid w:val="006B284E"/>
    <w:rsid w:val="006B2F2B"/>
    <w:rsid w:val="006B367F"/>
    <w:rsid w:val="006B5988"/>
    <w:rsid w:val="006B5BE1"/>
    <w:rsid w:val="006B6ADD"/>
    <w:rsid w:val="006B76F9"/>
    <w:rsid w:val="006C0225"/>
    <w:rsid w:val="006C0A6A"/>
    <w:rsid w:val="006C2505"/>
    <w:rsid w:val="006C25B0"/>
    <w:rsid w:val="006C2BC6"/>
    <w:rsid w:val="006C3A77"/>
    <w:rsid w:val="006C46CB"/>
    <w:rsid w:val="006C4A4E"/>
    <w:rsid w:val="006C4F7F"/>
    <w:rsid w:val="006C5E8C"/>
    <w:rsid w:val="006C5F1B"/>
    <w:rsid w:val="006C5FB0"/>
    <w:rsid w:val="006C6427"/>
    <w:rsid w:val="006C77B7"/>
    <w:rsid w:val="006C795F"/>
    <w:rsid w:val="006D04BB"/>
    <w:rsid w:val="006D1E43"/>
    <w:rsid w:val="006D5287"/>
    <w:rsid w:val="006D5305"/>
    <w:rsid w:val="006D7D02"/>
    <w:rsid w:val="006E0044"/>
    <w:rsid w:val="006E0A3C"/>
    <w:rsid w:val="006E1DDF"/>
    <w:rsid w:val="006E29CF"/>
    <w:rsid w:val="006E31E9"/>
    <w:rsid w:val="006E32F2"/>
    <w:rsid w:val="006E36B6"/>
    <w:rsid w:val="006E3A2B"/>
    <w:rsid w:val="006E4748"/>
    <w:rsid w:val="006E57D6"/>
    <w:rsid w:val="006E5FBB"/>
    <w:rsid w:val="006E6D75"/>
    <w:rsid w:val="006E77A4"/>
    <w:rsid w:val="006E7D59"/>
    <w:rsid w:val="006F0B2E"/>
    <w:rsid w:val="006F10C9"/>
    <w:rsid w:val="006F1174"/>
    <w:rsid w:val="006F1C1A"/>
    <w:rsid w:val="006F1D88"/>
    <w:rsid w:val="006F27CF"/>
    <w:rsid w:val="006F2C21"/>
    <w:rsid w:val="006F3C80"/>
    <w:rsid w:val="006F47BA"/>
    <w:rsid w:val="006F4CE8"/>
    <w:rsid w:val="006F5568"/>
    <w:rsid w:val="006F58A9"/>
    <w:rsid w:val="006F5A52"/>
    <w:rsid w:val="006F5DE2"/>
    <w:rsid w:val="006F6258"/>
    <w:rsid w:val="006F661E"/>
    <w:rsid w:val="006F6B8A"/>
    <w:rsid w:val="00701971"/>
    <w:rsid w:val="00703C4E"/>
    <w:rsid w:val="00704F6F"/>
    <w:rsid w:val="007050D8"/>
    <w:rsid w:val="00705D8A"/>
    <w:rsid w:val="00706F5A"/>
    <w:rsid w:val="00707361"/>
    <w:rsid w:val="00707425"/>
    <w:rsid w:val="007074DF"/>
    <w:rsid w:val="0071043C"/>
    <w:rsid w:val="007117CD"/>
    <w:rsid w:val="00711DE3"/>
    <w:rsid w:val="00712849"/>
    <w:rsid w:val="0071334D"/>
    <w:rsid w:val="0071396B"/>
    <w:rsid w:val="00714325"/>
    <w:rsid w:val="0071447F"/>
    <w:rsid w:val="0071675A"/>
    <w:rsid w:val="00716A63"/>
    <w:rsid w:val="00716E97"/>
    <w:rsid w:val="00717030"/>
    <w:rsid w:val="0071755A"/>
    <w:rsid w:val="007200C7"/>
    <w:rsid w:val="00720AA2"/>
    <w:rsid w:val="00722379"/>
    <w:rsid w:val="007232E7"/>
    <w:rsid w:val="00723700"/>
    <w:rsid w:val="0072434E"/>
    <w:rsid w:val="007245F4"/>
    <w:rsid w:val="0072565A"/>
    <w:rsid w:val="00725C7F"/>
    <w:rsid w:val="00726409"/>
    <w:rsid w:val="00726FCD"/>
    <w:rsid w:val="00727775"/>
    <w:rsid w:val="00730B75"/>
    <w:rsid w:val="00733D56"/>
    <w:rsid w:val="007344F7"/>
    <w:rsid w:val="007360D2"/>
    <w:rsid w:val="007367B3"/>
    <w:rsid w:val="00736CF6"/>
    <w:rsid w:val="0073711A"/>
    <w:rsid w:val="007374E1"/>
    <w:rsid w:val="00740D91"/>
    <w:rsid w:val="00741D8D"/>
    <w:rsid w:val="007425BF"/>
    <w:rsid w:val="0074281A"/>
    <w:rsid w:val="00742A6B"/>
    <w:rsid w:val="00742BF3"/>
    <w:rsid w:val="00743DEE"/>
    <w:rsid w:val="007468BD"/>
    <w:rsid w:val="00750200"/>
    <w:rsid w:val="0075179A"/>
    <w:rsid w:val="007520FB"/>
    <w:rsid w:val="007523B3"/>
    <w:rsid w:val="00752F38"/>
    <w:rsid w:val="00753D36"/>
    <w:rsid w:val="00754010"/>
    <w:rsid w:val="00754771"/>
    <w:rsid w:val="00754CDB"/>
    <w:rsid w:val="00754E2B"/>
    <w:rsid w:val="0075551A"/>
    <w:rsid w:val="00755928"/>
    <w:rsid w:val="007569FE"/>
    <w:rsid w:val="00756B6C"/>
    <w:rsid w:val="00756E73"/>
    <w:rsid w:val="0076089F"/>
    <w:rsid w:val="00762F4A"/>
    <w:rsid w:val="00764353"/>
    <w:rsid w:val="00764D9D"/>
    <w:rsid w:val="007659BE"/>
    <w:rsid w:val="00765F4E"/>
    <w:rsid w:val="00766291"/>
    <w:rsid w:val="00770423"/>
    <w:rsid w:val="00770B2C"/>
    <w:rsid w:val="00772F49"/>
    <w:rsid w:val="00773BFB"/>
    <w:rsid w:val="007748CE"/>
    <w:rsid w:val="00775B1A"/>
    <w:rsid w:val="00776088"/>
    <w:rsid w:val="00776BA9"/>
    <w:rsid w:val="00776FA3"/>
    <w:rsid w:val="007772D4"/>
    <w:rsid w:val="00777842"/>
    <w:rsid w:val="00780600"/>
    <w:rsid w:val="00780A47"/>
    <w:rsid w:val="00780B8B"/>
    <w:rsid w:val="00780B9C"/>
    <w:rsid w:val="007813F8"/>
    <w:rsid w:val="0078167F"/>
    <w:rsid w:val="007839CC"/>
    <w:rsid w:val="00785271"/>
    <w:rsid w:val="00785364"/>
    <w:rsid w:val="00785BE8"/>
    <w:rsid w:val="00785C5A"/>
    <w:rsid w:val="00787350"/>
    <w:rsid w:val="00787919"/>
    <w:rsid w:val="00787B05"/>
    <w:rsid w:val="0079033D"/>
    <w:rsid w:val="00790A2B"/>
    <w:rsid w:val="007938EE"/>
    <w:rsid w:val="00794427"/>
    <w:rsid w:val="007951B5"/>
    <w:rsid w:val="00795558"/>
    <w:rsid w:val="00796EAF"/>
    <w:rsid w:val="00796F66"/>
    <w:rsid w:val="007971C8"/>
    <w:rsid w:val="00797372"/>
    <w:rsid w:val="00797872"/>
    <w:rsid w:val="00797C5D"/>
    <w:rsid w:val="007A27CD"/>
    <w:rsid w:val="007A427A"/>
    <w:rsid w:val="007A6A7F"/>
    <w:rsid w:val="007A7A19"/>
    <w:rsid w:val="007A7CFD"/>
    <w:rsid w:val="007B0A46"/>
    <w:rsid w:val="007B0B78"/>
    <w:rsid w:val="007B23B1"/>
    <w:rsid w:val="007B25F8"/>
    <w:rsid w:val="007B2BD6"/>
    <w:rsid w:val="007B42E2"/>
    <w:rsid w:val="007B4881"/>
    <w:rsid w:val="007B5064"/>
    <w:rsid w:val="007B5288"/>
    <w:rsid w:val="007B6172"/>
    <w:rsid w:val="007B6CB4"/>
    <w:rsid w:val="007B70E6"/>
    <w:rsid w:val="007B7858"/>
    <w:rsid w:val="007C128A"/>
    <w:rsid w:val="007C19B6"/>
    <w:rsid w:val="007C2130"/>
    <w:rsid w:val="007C284C"/>
    <w:rsid w:val="007C2D0D"/>
    <w:rsid w:val="007C42F6"/>
    <w:rsid w:val="007C4FF1"/>
    <w:rsid w:val="007C65D6"/>
    <w:rsid w:val="007C66D1"/>
    <w:rsid w:val="007C6B53"/>
    <w:rsid w:val="007C71F7"/>
    <w:rsid w:val="007C732C"/>
    <w:rsid w:val="007C7A06"/>
    <w:rsid w:val="007D1D73"/>
    <w:rsid w:val="007D2CE5"/>
    <w:rsid w:val="007D3512"/>
    <w:rsid w:val="007D4951"/>
    <w:rsid w:val="007D56C4"/>
    <w:rsid w:val="007D706F"/>
    <w:rsid w:val="007D7475"/>
    <w:rsid w:val="007E0A84"/>
    <w:rsid w:val="007E0B2C"/>
    <w:rsid w:val="007E119D"/>
    <w:rsid w:val="007E1878"/>
    <w:rsid w:val="007E1EFD"/>
    <w:rsid w:val="007E2379"/>
    <w:rsid w:val="007E2EC1"/>
    <w:rsid w:val="007E3FE8"/>
    <w:rsid w:val="007E4DA9"/>
    <w:rsid w:val="007E5381"/>
    <w:rsid w:val="007E5E58"/>
    <w:rsid w:val="007E5FF4"/>
    <w:rsid w:val="007E73B5"/>
    <w:rsid w:val="007E7C01"/>
    <w:rsid w:val="007F0E1C"/>
    <w:rsid w:val="007F1237"/>
    <w:rsid w:val="007F26A3"/>
    <w:rsid w:val="007F294F"/>
    <w:rsid w:val="007F304D"/>
    <w:rsid w:val="007F3241"/>
    <w:rsid w:val="007F424E"/>
    <w:rsid w:val="007F4C25"/>
    <w:rsid w:val="007F55BF"/>
    <w:rsid w:val="007F584F"/>
    <w:rsid w:val="007F692F"/>
    <w:rsid w:val="007F6B6F"/>
    <w:rsid w:val="00800761"/>
    <w:rsid w:val="00801454"/>
    <w:rsid w:val="00802227"/>
    <w:rsid w:val="00802D81"/>
    <w:rsid w:val="00804781"/>
    <w:rsid w:val="00804E75"/>
    <w:rsid w:val="00806211"/>
    <w:rsid w:val="00810E7A"/>
    <w:rsid w:val="00811278"/>
    <w:rsid w:val="00811EC0"/>
    <w:rsid w:val="00811FE3"/>
    <w:rsid w:val="00814100"/>
    <w:rsid w:val="00814487"/>
    <w:rsid w:val="008150EB"/>
    <w:rsid w:val="00815113"/>
    <w:rsid w:val="00820346"/>
    <w:rsid w:val="00820887"/>
    <w:rsid w:val="008211D4"/>
    <w:rsid w:val="00822137"/>
    <w:rsid w:val="0082268B"/>
    <w:rsid w:val="0082340C"/>
    <w:rsid w:val="00824D8E"/>
    <w:rsid w:val="00824D98"/>
    <w:rsid w:val="00824F1A"/>
    <w:rsid w:val="008264D2"/>
    <w:rsid w:val="008269FB"/>
    <w:rsid w:val="00831E67"/>
    <w:rsid w:val="00832C43"/>
    <w:rsid w:val="0083306C"/>
    <w:rsid w:val="0083355C"/>
    <w:rsid w:val="00833FAD"/>
    <w:rsid w:val="00834072"/>
    <w:rsid w:val="008347C7"/>
    <w:rsid w:val="008353AE"/>
    <w:rsid w:val="0083596A"/>
    <w:rsid w:val="00835B4B"/>
    <w:rsid w:val="00835B98"/>
    <w:rsid w:val="008366E8"/>
    <w:rsid w:val="008379F7"/>
    <w:rsid w:val="00837AC1"/>
    <w:rsid w:val="00837EFD"/>
    <w:rsid w:val="00840E66"/>
    <w:rsid w:val="00840F3D"/>
    <w:rsid w:val="00840F86"/>
    <w:rsid w:val="00841433"/>
    <w:rsid w:val="0084276B"/>
    <w:rsid w:val="00842DBE"/>
    <w:rsid w:val="0084386D"/>
    <w:rsid w:val="00843ACA"/>
    <w:rsid w:val="0084469F"/>
    <w:rsid w:val="00845759"/>
    <w:rsid w:val="00846081"/>
    <w:rsid w:val="00846BC2"/>
    <w:rsid w:val="00846DD6"/>
    <w:rsid w:val="00847AA7"/>
    <w:rsid w:val="008503D9"/>
    <w:rsid w:val="00850AF0"/>
    <w:rsid w:val="00850B4F"/>
    <w:rsid w:val="00850DC8"/>
    <w:rsid w:val="008535AD"/>
    <w:rsid w:val="0085504C"/>
    <w:rsid w:val="008564B5"/>
    <w:rsid w:val="008566F5"/>
    <w:rsid w:val="00857153"/>
    <w:rsid w:val="0085742A"/>
    <w:rsid w:val="00857F95"/>
    <w:rsid w:val="00860C48"/>
    <w:rsid w:val="00861F78"/>
    <w:rsid w:val="008629FA"/>
    <w:rsid w:val="0086325A"/>
    <w:rsid w:val="008644F2"/>
    <w:rsid w:val="00867467"/>
    <w:rsid w:val="00871237"/>
    <w:rsid w:val="00871288"/>
    <w:rsid w:val="0087178B"/>
    <w:rsid w:val="00871D37"/>
    <w:rsid w:val="00871E05"/>
    <w:rsid w:val="00872568"/>
    <w:rsid w:val="008725F0"/>
    <w:rsid w:val="00874B5D"/>
    <w:rsid w:val="0087585F"/>
    <w:rsid w:val="008764A8"/>
    <w:rsid w:val="00876DC6"/>
    <w:rsid w:val="008777EC"/>
    <w:rsid w:val="00877D3A"/>
    <w:rsid w:val="008810C3"/>
    <w:rsid w:val="008813E4"/>
    <w:rsid w:val="00881648"/>
    <w:rsid w:val="00881691"/>
    <w:rsid w:val="00881A79"/>
    <w:rsid w:val="00881B6A"/>
    <w:rsid w:val="008825E5"/>
    <w:rsid w:val="00883103"/>
    <w:rsid w:val="0088419D"/>
    <w:rsid w:val="00884495"/>
    <w:rsid w:val="00884635"/>
    <w:rsid w:val="00884EE2"/>
    <w:rsid w:val="0088560A"/>
    <w:rsid w:val="00886282"/>
    <w:rsid w:val="008865B9"/>
    <w:rsid w:val="008875E3"/>
    <w:rsid w:val="00887DF9"/>
    <w:rsid w:val="00891692"/>
    <w:rsid w:val="00891EA9"/>
    <w:rsid w:val="00892737"/>
    <w:rsid w:val="0089366A"/>
    <w:rsid w:val="00895321"/>
    <w:rsid w:val="00895653"/>
    <w:rsid w:val="0089660D"/>
    <w:rsid w:val="00897CFD"/>
    <w:rsid w:val="008A06B9"/>
    <w:rsid w:val="008A0A49"/>
    <w:rsid w:val="008A223A"/>
    <w:rsid w:val="008A2A9F"/>
    <w:rsid w:val="008A3150"/>
    <w:rsid w:val="008A3D5F"/>
    <w:rsid w:val="008A3E2F"/>
    <w:rsid w:val="008A3F6B"/>
    <w:rsid w:val="008A5E41"/>
    <w:rsid w:val="008A5FAC"/>
    <w:rsid w:val="008A6F16"/>
    <w:rsid w:val="008B00AE"/>
    <w:rsid w:val="008B0866"/>
    <w:rsid w:val="008B3A8E"/>
    <w:rsid w:val="008B3A9B"/>
    <w:rsid w:val="008B3B71"/>
    <w:rsid w:val="008B4082"/>
    <w:rsid w:val="008B5CD5"/>
    <w:rsid w:val="008B5D1E"/>
    <w:rsid w:val="008B7316"/>
    <w:rsid w:val="008C0CB3"/>
    <w:rsid w:val="008C0EDB"/>
    <w:rsid w:val="008C3F2C"/>
    <w:rsid w:val="008C4129"/>
    <w:rsid w:val="008C451D"/>
    <w:rsid w:val="008C5442"/>
    <w:rsid w:val="008C56CC"/>
    <w:rsid w:val="008C5BBC"/>
    <w:rsid w:val="008C610D"/>
    <w:rsid w:val="008D12E7"/>
    <w:rsid w:val="008D16DF"/>
    <w:rsid w:val="008D1C54"/>
    <w:rsid w:val="008D1DAD"/>
    <w:rsid w:val="008D2087"/>
    <w:rsid w:val="008D239E"/>
    <w:rsid w:val="008D25E4"/>
    <w:rsid w:val="008D43E0"/>
    <w:rsid w:val="008D473F"/>
    <w:rsid w:val="008D5C09"/>
    <w:rsid w:val="008D6544"/>
    <w:rsid w:val="008E0CEA"/>
    <w:rsid w:val="008E1050"/>
    <w:rsid w:val="008E16C8"/>
    <w:rsid w:val="008E1C59"/>
    <w:rsid w:val="008E30A4"/>
    <w:rsid w:val="008E34D8"/>
    <w:rsid w:val="008E4299"/>
    <w:rsid w:val="008E4EBC"/>
    <w:rsid w:val="008E50DF"/>
    <w:rsid w:val="008E5B08"/>
    <w:rsid w:val="008E5FD4"/>
    <w:rsid w:val="008E7800"/>
    <w:rsid w:val="008F053E"/>
    <w:rsid w:val="008F10D7"/>
    <w:rsid w:val="008F2392"/>
    <w:rsid w:val="008F2922"/>
    <w:rsid w:val="008F392A"/>
    <w:rsid w:val="008F538F"/>
    <w:rsid w:val="008F5E12"/>
    <w:rsid w:val="00900734"/>
    <w:rsid w:val="00900BC9"/>
    <w:rsid w:val="00902E04"/>
    <w:rsid w:val="0090310F"/>
    <w:rsid w:val="009032CC"/>
    <w:rsid w:val="00903343"/>
    <w:rsid w:val="00903E70"/>
    <w:rsid w:val="00904C0A"/>
    <w:rsid w:val="009050B7"/>
    <w:rsid w:val="00907685"/>
    <w:rsid w:val="00907DAF"/>
    <w:rsid w:val="00907DC9"/>
    <w:rsid w:val="00910104"/>
    <w:rsid w:val="00910343"/>
    <w:rsid w:val="009111E1"/>
    <w:rsid w:val="00911C3D"/>
    <w:rsid w:val="00911D6F"/>
    <w:rsid w:val="009138D4"/>
    <w:rsid w:val="00914F45"/>
    <w:rsid w:val="00916827"/>
    <w:rsid w:val="009211CB"/>
    <w:rsid w:val="00921AA1"/>
    <w:rsid w:val="009226CD"/>
    <w:rsid w:val="00922D55"/>
    <w:rsid w:val="00923334"/>
    <w:rsid w:val="00924E3A"/>
    <w:rsid w:val="00926455"/>
    <w:rsid w:val="00927532"/>
    <w:rsid w:val="00930A6A"/>
    <w:rsid w:val="00930DD1"/>
    <w:rsid w:val="00932217"/>
    <w:rsid w:val="009344CF"/>
    <w:rsid w:val="0093477D"/>
    <w:rsid w:val="009357E8"/>
    <w:rsid w:val="00935A41"/>
    <w:rsid w:val="009363C1"/>
    <w:rsid w:val="00937116"/>
    <w:rsid w:val="00937644"/>
    <w:rsid w:val="009376FB"/>
    <w:rsid w:val="00937B7F"/>
    <w:rsid w:val="00937C26"/>
    <w:rsid w:val="0094171E"/>
    <w:rsid w:val="00942381"/>
    <w:rsid w:val="009423FB"/>
    <w:rsid w:val="009453D3"/>
    <w:rsid w:val="00945AA1"/>
    <w:rsid w:val="00946A87"/>
    <w:rsid w:val="009476EB"/>
    <w:rsid w:val="009511C2"/>
    <w:rsid w:val="009524B0"/>
    <w:rsid w:val="00953B12"/>
    <w:rsid w:val="00953E2D"/>
    <w:rsid w:val="0095410E"/>
    <w:rsid w:val="00954EAA"/>
    <w:rsid w:val="00955704"/>
    <w:rsid w:val="009569CC"/>
    <w:rsid w:val="00957271"/>
    <w:rsid w:val="0095772A"/>
    <w:rsid w:val="00957CCC"/>
    <w:rsid w:val="00961FAC"/>
    <w:rsid w:val="009625A1"/>
    <w:rsid w:val="00964D2F"/>
    <w:rsid w:val="00965D1A"/>
    <w:rsid w:val="009660D1"/>
    <w:rsid w:val="00966E23"/>
    <w:rsid w:val="009678FD"/>
    <w:rsid w:val="00970B5E"/>
    <w:rsid w:val="00970F07"/>
    <w:rsid w:val="00971CBE"/>
    <w:rsid w:val="00973A20"/>
    <w:rsid w:val="009740CB"/>
    <w:rsid w:val="00974FA2"/>
    <w:rsid w:val="009756DE"/>
    <w:rsid w:val="00975A0A"/>
    <w:rsid w:val="00975B06"/>
    <w:rsid w:val="0097662E"/>
    <w:rsid w:val="00976C7F"/>
    <w:rsid w:val="00976CB9"/>
    <w:rsid w:val="00977096"/>
    <w:rsid w:val="009808BB"/>
    <w:rsid w:val="00980A1E"/>
    <w:rsid w:val="00980EB4"/>
    <w:rsid w:val="00981793"/>
    <w:rsid w:val="00982A2B"/>
    <w:rsid w:val="00983CE7"/>
    <w:rsid w:val="00984584"/>
    <w:rsid w:val="00984648"/>
    <w:rsid w:val="00984A1E"/>
    <w:rsid w:val="00984D27"/>
    <w:rsid w:val="00985C80"/>
    <w:rsid w:val="0099026C"/>
    <w:rsid w:val="009902E6"/>
    <w:rsid w:val="0099361B"/>
    <w:rsid w:val="00994A9C"/>
    <w:rsid w:val="0099571E"/>
    <w:rsid w:val="00995A3F"/>
    <w:rsid w:val="00995E2B"/>
    <w:rsid w:val="009963E9"/>
    <w:rsid w:val="00996569"/>
    <w:rsid w:val="00996D9F"/>
    <w:rsid w:val="00996F85"/>
    <w:rsid w:val="00997244"/>
    <w:rsid w:val="00997496"/>
    <w:rsid w:val="009A00AF"/>
    <w:rsid w:val="009A08FF"/>
    <w:rsid w:val="009A15F5"/>
    <w:rsid w:val="009A30E8"/>
    <w:rsid w:val="009A34B5"/>
    <w:rsid w:val="009A3BFD"/>
    <w:rsid w:val="009A3EF9"/>
    <w:rsid w:val="009A3FDB"/>
    <w:rsid w:val="009A4236"/>
    <w:rsid w:val="009A614D"/>
    <w:rsid w:val="009A6B13"/>
    <w:rsid w:val="009A6FEF"/>
    <w:rsid w:val="009A7A81"/>
    <w:rsid w:val="009B02F4"/>
    <w:rsid w:val="009B1072"/>
    <w:rsid w:val="009B2348"/>
    <w:rsid w:val="009B4392"/>
    <w:rsid w:val="009B5032"/>
    <w:rsid w:val="009B7E81"/>
    <w:rsid w:val="009B7E89"/>
    <w:rsid w:val="009C02CB"/>
    <w:rsid w:val="009C19C0"/>
    <w:rsid w:val="009C3254"/>
    <w:rsid w:val="009C36AE"/>
    <w:rsid w:val="009C4125"/>
    <w:rsid w:val="009C42BA"/>
    <w:rsid w:val="009C4C07"/>
    <w:rsid w:val="009C533F"/>
    <w:rsid w:val="009C63B5"/>
    <w:rsid w:val="009C64FA"/>
    <w:rsid w:val="009C6E50"/>
    <w:rsid w:val="009C7D63"/>
    <w:rsid w:val="009C7D72"/>
    <w:rsid w:val="009D0143"/>
    <w:rsid w:val="009D14C7"/>
    <w:rsid w:val="009D1898"/>
    <w:rsid w:val="009D1AE3"/>
    <w:rsid w:val="009D319C"/>
    <w:rsid w:val="009D39F4"/>
    <w:rsid w:val="009D3C3C"/>
    <w:rsid w:val="009D4928"/>
    <w:rsid w:val="009D627C"/>
    <w:rsid w:val="009D6828"/>
    <w:rsid w:val="009D6A8B"/>
    <w:rsid w:val="009D6E5D"/>
    <w:rsid w:val="009D6F4B"/>
    <w:rsid w:val="009E16E2"/>
    <w:rsid w:val="009E2365"/>
    <w:rsid w:val="009E393C"/>
    <w:rsid w:val="009E4235"/>
    <w:rsid w:val="009E4F81"/>
    <w:rsid w:val="009E5496"/>
    <w:rsid w:val="009E54DD"/>
    <w:rsid w:val="009E57AF"/>
    <w:rsid w:val="009E5EA5"/>
    <w:rsid w:val="009E5F10"/>
    <w:rsid w:val="009E7D5F"/>
    <w:rsid w:val="009E7ED0"/>
    <w:rsid w:val="009F1103"/>
    <w:rsid w:val="009F15FA"/>
    <w:rsid w:val="009F3828"/>
    <w:rsid w:val="00A00F9A"/>
    <w:rsid w:val="00A012B6"/>
    <w:rsid w:val="00A02229"/>
    <w:rsid w:val="00A04885"/>
    <w:rsid w:val="00A0595D"/>
    <w:rsid w:val="00A063DF"/>
    <w:rsid w:val="00A06DE5"/>
    <w:rsid w:val="00A1052B"/>
    <w:rsid w:val="00A1064F"/>
    <w:rsid w:val="00A10EA8"/>
    <w:rsid w:val="00A11A3F"/>
    <w:rsid w:val="00A12B3B"/>
    <w:rsid w:val="00A14317"/>
    <w:rsid w:val="00A148E3"/>
    <w:rsid w:val="00A158A7"/>
    <w:rsid w:val="00A159A0"/>
    <w:rsid w:val="00A1610F"/>
    <w:rsid w:val="00A16612"/>
    <w:rsid w:val="00A16EE0"/>
    <w:rsid w:val="00A2027E"/>
    <w:rsid w:val="00A20652"/>
    <w:rsid w:val="00A20FAE"/>
    <w:rsid w:val="00A21040"/>
    <w:rsid w:val="00A22764"/>
    <w:rsid w:val="00A22F35"/>
    <w:rsid w:val="00A23568"/>
    <w:rsid w:val="00A23606"/>
    <w:rsid w:val="00A24182"/>
    <w:rsid w:val="00A247AA"/>
    <w:rsid w:val="00A249DC"/>
    <w:rsid w:val="00A2554A"/>
    <w:rsid w:val="00A256BD"/>
    <w:rsid w:val="00A25FCD"/>
    <w:rsid w:val="00A27069"/>
    <w:rsid w:val="00A3079F"/>
    <w:rsid w:val="00A30D1F"/>
    <w:rsid w:val="00A31BDC"/>
    <w:rsid w:val="00A33DFF"/>
    <w:rsid w:val="00A34630"/>
    <w:rsid w:val="00A375DA"/>
    <w:rsid w:val="00A401E0"/>
    <w:rsid w:val="00A401F7"/>
    <w:rsid w:val="00A41864"/>
    <w:rsid w:val="00A41927"/>
    <w:rsid w:val="00A434B0"/>
    <w:rsid w:val="00A43D19"/>
    <w:rsid w:val="00A445DD"/>
    <w:rsid w:val="00A4492B"/>
    <w:rsid w:val="00A44FED"/>
    <w:rsid w:val="00A45384"/>
    <w:rsid w:val="00A45C57"/>
    <w:rsid w:val="00A47447"/>
    <w:rsid w:val="00A50242"/>
    <w:rsid w:val="00A520AF"/>
    <w:rsid w:val="00A53684"/>
    <w:rsid w:val="00A53CB6"/>
    <w:rsid w:val="00A549FD"/>
    <w:rsid w:val="00A54BDC"/>
    <w:rsid w:val="00A553A1"/>
    <w:rsid w:val="00A56693"/>
    <w:rsid w:val="00A5744A"/>
    <w:rsid w:val="00A57562"/>
    <w:rsid w:val="00A57B43"/>
    <w:rsid w:val="00A610A0"/>
    <w:rsid w:val="00A615D2"/>
    <w:rsid w:val="00A61609"/>
    <w:rsid w:val="00A6188D"/>
    <w:rsid w:val="00A63010"/>
    <w:rsid w:val="00A63158"/>
    <w:rsid w:val="00A635A0"/>
    <w:rsid w:val="00A64A9C"/>
    <w:rsid w:val="00A64E55"/>
    <w:rsid w:val="00A657F7"/>
    <w:rsid w:val="00A65BA7"/>
    <w:rsid w:val="00A66075"/>
    <w:rsid w:val="00A661D2"/>
    <w:rsid w:val="00A67BAE"/>
    <w:rsid w:val="00A70E4D"/>
    <w:rsid w:val="00A70EFE"/>
    <w:rsid w:val="00A71868"/>
    <w:rsid w:val="00A71A6D"/>
    <w:rsid w:val="00A72425"/>
    <w:rsid w:val="00A72797"/>
    <w:rsid w:val="00A72989"/>
    <w:rsid w:val="00A72ABB"/>
    <w:rsid w:val="00A74793"/>
    <w:rsid w:val="00A75456"/>
    <w:rsid w:val="00A75EDB"/>
    <w:rsid w:val="00A76E93"/>
    <w:rsid w:val="00A77A67"/>
    <w:rsid w:val="00A800B7"/>
    <w:rsid w:val="00A816FD"/>
    <w:rsid w:val="00A817D7"/>
    <w:rsid w:val="00A81978"/>
    <w:rsid w:val="00A81FB2"/>
    <w:rsid w:val="00A82EF7"/>
    <w:rsid w:val="00A83292"/>
    <w:rsid w:val="00A83795"/>
    <w:rsid w:val="00A83C80"/>
    <w:rsid w:val="00A84807"/>
    <w:rsid w:val="00A84C21"/>
    <w:rsid w:val="00A84D4E"/>
    <w:rsid w:val="00A854AA"/>
    <w:rsid w:val="00A85512"/>
    <w:rsid w:val="00A879DE"/>
    <w:rsid w:val="00A87CB8"/>
    <w:rsid w:val="00A87CE5"/>
    <w:rsid w:val="00A87F77"/>
    <w:rsid w:val="00A9004C"/>
    <w:rsid w:val="00A906B4"/>
    <w:rsid w:val="00A9072C"/>
    <w:rsid w:val="00A92651"/>
    <w:rsid w:val="00A96C00"/>
    <w:rsid w:val="00AA0609"/>
    <w:rsid w:val="00AA0745"/>
    <w:rsid w:val="00AA1456"/>
    <w:rsid w:val="00AA14B9"/>
    <w:rsid w:val="00AA18C0"/>
    <w:rsid w:val="00AA2A7F"/>
    <w:rsid w:val="00AA2BE0"/>
    <w:rsid w:val="00AA331B"/>
    <w:rsid w:val="00AA4187"/>
    <w:rsid w:val="00AA4E5E"/>
    <w:rsid w:val="00AA5173"/>
    <w:rsid w:val="00AA5A10"/>
    <w:rsid w:val="00AA5E57"/>
    <w:rsid w:val="00AA7410"/>
    <w:rsid w:val="00AB0596"/>
    <w:rsid w:val="00AB0CB9"/>
    <w:rsid w:val="00AB1E47"/>
    <w:rsid w:val="00AB1F2E"/>
    <w:rsid w:val="00AB31AF"/>
    <w:rsid w:val="00AB38F9"/>
    <w:rsid w:val="00AB3A13"/>
    <w:rsid w:val="00AB4EFC"/>
    <w:rsid w:val="00AB4F5A"/>
    <w:rsid w:val="00AB5217"/>
    <w:rsid w:val="00AB549A"/>
    <w:rsid w:val="00AB56F6"/>
    <w:rsid w:val="00AB5EA8"/>
    <w:rsid w:val="00AB732B"/>
    <w:rsid w:val="00AB7A0F"/>
    <w:rsid w:val="00AC040C"/>
    <w:rsid w:val="00AC0E26"/>
    <w:rsid w:val="00AC1422"/>
    <w:rsid w:val="00AC18C5"/>
    <w:rsid w:val="00AC2713"/>
    <w:rsid w:val="00AC2F16"/>
    <w:rsid w:val="00AC4F68"/>
    <w:rsid w:val="00AC5F02"/>
    <w:rsid w:val="00AC642B"/>
    <w:rsid w:val="00AC71F3"/>
    <w:rsid w:val="00AD0E36"/>
    <w:rsid w:val="00AD2E0C"/>
    <w:rsid w:val="00AD42E9"/>
    <w:rsid w:val="00AD4DB5"/>
    <w:rsid w:val="00AD4DE4"/>
    <w:rsid w:val="00AD4F91"/>
    <w:rsid w:val="00AD5366"/>
    <w:rsid w:val="00AD53EE"/>
    <w:rsid w:val="00AD5536"/>
    <w:rsid w:val="00AD596D"/>
    <w:rsid w:val="00AD5BEA"/>
    <w:rsid w:val="00AD6EB9"/>
    <w:rsid w:val="00AD7F4E"/>
    <w:rsid w:val="00AE333F"/>
    <w:rsid w:val="00AE4215"/>
    <w:rsid w:val="00AE5E7E"/>
    <w:rsid w:val="00AE6A8B"/>
    <w:rsid w:val="00AE6E3C"/>
    <w:rsid w:val="00AF0156"/>
    <w:rsid w:val="00AF05B3"/>
    <w:rsid w:val="00AF2288"/>
    <w:rsid w:val="00AF251C"/>
    <w:rsid w:val="00AF266A"/>
    <w:rsid w:val="00AF2C18"/>
    <w:rsid w:val="00AF344C"/>
    <w:rsid w:val="00AF36E9"/>
    <w:rsid w:val="00AF3989"/>
    <w:rsid w:val="00AF44FF"/>
    <w:rsid w:val="00AF4BA4"/>
    <w:rsid w:val="00AF59DB"/>
    <w:rsid w:val="00AF7430"/>
    <w:rsid w:val="00AF7456"/>
    <w:rsid w:val="00AF76DC"/>
    <w:rsid w:val="00B01302"/>
    <w:rsid w:val="00B0143F"/>
    <w:rsid w:val="00B02749"/>
    <w:rsid w:val="00B03210"/>
    <w:rsid w:val="00B03C8E"/>
    <w:rsid w:val="00B04012"/>
    <w:rsid w:val="00B04AA3"/>
    <w:rsid w:val="00B06D69"/>
    <w:rsid w:val="00B07007"/>
    <w:rsid w:val="00B0733C"/>
    <w:rsid w:val="00B0745F"/>
    <w:rsid w:val="00B11095"/>
    <w:rsid w:val="00B11773"/>
    <w:rsid w:val="00B11C4C"/>
    <w:rsid w:val="00B147D9"/>
    <w:rsid w:val="00B1545E"/>
    <w:rsid w:val="00B15F73"/>
    <w:rsid w:val="00B16337"/>
    <w:rsid w:val="00B170B5"/>
    <w:rsid w:val="00B171B0"/>
    <w:rsid w:val="00B17769"/>
    <w:rsid w:val="00B20E2B"/>
    <w:rsid w:val="00B21343"/>
    <w:rsid w:val="00B22183"/>
    <w:rsid w:val="00B2218A"/>
    <w:rsid w:val="00B2378A"/>
    <w:rsid w:val="00B23AF7"/>
    <w:rsid w:val="00B255BF"/>
    <w:rsid w:val="00B263F2"/>
    <w:rsid w:val="00B266CE"/>
    <w:rsid w:val="00B26DB2"/>
    <w:rsid w:val="00B277F5"/>
    <w:rsid w:val="00B30381"/>
    <w:rsid w:val="00B30BA7"/>
    <w:rsid w:val="00B30C47"/>
    <w:rsid w:val="00B310A9"/>
    <w:rsid w:val="00B318E9"/>
    <w:rsid w:val="00B33DF3"/>
    <w:rsid w:val="00B359FF"/>
    <w:rsid w:val="00B35BF8"/>
    <w:rsid w:val="00B409A6"/>
    <w:rsid w:val="00B4253C"/>
    <w:rsid w:val="00B42A7B"/>
    <w:rsid w:val="00B433C3"/>
    <w:rsid w:val="00B43D46"/>
    <w:rsid w:val="00B43DD7"/>
    <w:rsid w:val="00B44FE2"/>
    <w:rsid w:val="00B46EC1"/>
    <w:rsid w:val="00B4762B"/>
    <w:rsid w:val="00B479F4"/>
    <w:rsid w:val="00B47B03"/>
    <w:rsid w:val="00B533B0"/>
    <w:rsid w:val="00B53CC0"/>
    <w:rsid w:val="00B540E7"/>
    <w:rsid w:val="00B545F0"/>
    <w:rsid w:val="00B54EB1"/>
    <w:rsid w:val="00B55426"/>
    <w:rsid w:val="00B55F94"/>
    <w:rsid w:val="00B57455"/>
    <w:rsid w:val="00B605B6"/>
    <w:rsid w:val="00B610AB"/>
    <w:rsid w:val="00B61600"/>
    <w:rsid w:val="00B61CE0"/>
    <w:rsid w:val="00B61D01"/>
    <w:rsid w:val="00B61EA3"/>
    <w:rsid w:val="00B64711"/>
    <w:rsid w:val="00B64D0C"/>
    <w:rsid w:val="00B6795D"/>
    <w:rsid w:val="00B67D54"/>
    <w:rsid w:val="00B70262"/>
    <w:rsid w:val="00B70F99"/>
    <w:rsid w:val="00B70FAE"/>
    <w:rsid w:val="00B712EA"/>
    <w:rsid w:val="00B71C93"/>
    <w:rsid w:val="00B71D83"/>
    <w:rsid w:val="00B71F6E"/>
    <w:rsid w:val="00B727E9"/>
    <w:rsid w:val="00B72CDE"/>
    <w:rsid w:val="00B7377C"/>
    <w:rsid w:val="00B739E2"/>
    <w:rsid w:val="00B74089"/>
    <w:rsid w:val="00B751F2"/>
    <w:rsid w:val="00B75F22"/>
    <w:rsid w:val="00B75F33"/>
    <w:rsid w:val="00B813E2"/>
    <w:rsid w:val="00B823FF"/>
    <w:rsid w:val="00B83536"/>
    <w:rsid w:val="00B85637"/>
    <w:rsid w:val="00B85684"/>
    <w:rsid w:val="00B865FD"/>
    <w:rsid w:val="00B876D5"/>
    <w:rsid w:val="00B91123"/>
    <w:rsid w:val="00B91551"/>
    <w:rsid w:val="00B91983"/>
    <w:rsid w:val="00B91DB9"/>
    <w:rsid w:val="00B93E19"/>
    <w:rsid w:val="00B95079"/>
    <w:rsid w:val="00B95AD1"/>
    <w:rsid w:val="00B963F7"/>
    <w:rsid w:val="00B966B6"/>
    <w:rsid w:val="00B97CEB"/>
    <w:rsid w:val="00BA071B"/>
    <w:rsid w:val="00BA0F31"/>
    <w:rsid w:val="00BA25DE"/>
    <w:rsid w:val="00BA3305"/>
    <w:rsid w:val="00BA4CB7"/>
    <w:rsid w:val="00BA4F76"/>
    <w:rsid w:val="00BA5635"/>
    <w:rsid w:val="00BA6351"/>
    <w:rsid w:val="00BA6EB5"/>
    <w:rsid w:val="00BA768B"/>
    <w:rsid w:val="00BB046E"/>
    <w:rsid w:val="00BB09AC"/>
    <w:rsid w:val="00BB1BA8"/>
    <w:rsid w:val="00BB2C50"/>
    <w:rsid w:val="00BB314C"/>
    <w:rsid w:val="00BB387A"/>
    <w:rsid w:val="00BB39BF"/>
    <w:rsid w:val="00BB4939"/>
    <w:rsid w:val="00BB4DF2"/>
    <w:rsid w:val="00BB65CA"/>
    <w:rsid w:val="00BB6711"/>
    <w:rsid w:val="00BB6AF1"/>
    <w:rsid w:val="00BB7533"/>
    <w:rsid w:val="00BC07C9"/>
    <w:rsid w:val="00BC1354"/>
    <w:rsid w:val="00BC2A96"/>
    <w:rsid w:val="00BC309A"/>
    <w:rsid w:val="00BC3D49"/>
    <w:rsid w:val="00BC3F03"/>
    <w:rsid w:val="00BC408F"/>
    <w:rsid w:val="00BC5250"/>
    <w:rsid w:val="00BD0C73"/>
    <w:rsid w:val="00BD242D"/>
    <w:rsid w:val="00BD26E5"/>
    <w:rsid w:val="00BD29C7"/>
    <w:rsid w:val="00BD3D6B"/>
    <w:rsid w:val="00BE046C"/>
    <w:rsid w:val="00BE074D"/>
    <w:rsid w:val="00BE1050"/>
    <w:rsid w:val="00BE257E"/>
    <w:rsid w:val="00BE2699"/>
    <w:rsid w:val="00BE27F0"/>
    <w:rsid w:val="00BE4181"/>
    <w:rsid w:val="00BE4A39"/>
    <w:rsid w:val="00BE79DA"/>
    <w:rsid w:val="00BF0EB3"/>
    <w:rsid w:val="00BF1713"/>
    <w:rsid w:val="00BF21F1"/>
    <w:rsid w:val="00BF23BD"/>
    <w:rsid w:val="00BF29F1"/>
    <w:rsid w:val="00BF29FE"/>
    <w:rsid w:val="00BF3BEA"/>
    <w:rsid w:val="00BF3E86"/>
    <w:rsid w:val="00BF5814"/>
    <w:rsid w:val="00C00C67"/>
    <w:rsid w:val="00C014AB"/>
    <w:rsid w:val="00C015A3"/>
    <w:rsid w:val="00C03B8A"/>
    <w:rsid w:val="00C0464B"/>
    <w:rsid w:val="00C07C2D"/>
    <w:rsid w:val="00C101BC"/>
    <w:rsid w:val="00C11DFA"/>
    <w:rsid w:val="00C11EB1"/>
    <w:rsid w:val="00C1263D"/>
    <w:rsid w:val="00C12688"/>
    <w:rsid w:val="00C13CDF"/>
    <w:rsid w:val="00C1545A"/>
    <w:rsid w:val="00C15753"/>
    <w:rsid w:val="00C15F25"/>
    <w:rsid w:val="00C16694"/>
    <w:rsid w:val="00C16DE4"/>
    <w:rsid w:val="00C17A81"/>
    <w:rsid w:val="00C2017B"/>
    <w:rsid w:val="00C21F88"/>
    <w:rsid w:val="00C23FDD"/>
    <w:rsid w:val="00C2521B"/>
    <w:rsid w:val="00C2559A"/>
    <w:rsid w:val="00C261A2"/>
    <w:rsid w:val="00C2696B"/>
    <w:rsid w:val="00C270E5"/>
    <w:rsid w:val="00C309EB"/>
    <w:rsid w:val="00C318F5"/>
    <w:rsid w:val="00C33DC7"/>
    <w:rsid w:val="00C34C53"/>
    <w:rsid w:val="00C34CAB"/>
    <w:rsid w:val="00C36CA9"/>
    <w:rsid w:val="00C40061"/>
    <w:rsid w:val="00C4009C"/>
    <w:rsid w:val="00C4010A"/>
    <w:rsid w:val="00C40CE5"/>
    <w:rsid w:val="00C41D30"/>
    <w:rsid w:val="00C42854"/>
    <w:rsid w:val="00C43669"/>
    <w:rsid w:val="00C4577A"/>
    <w:rsid w:val="00C45D47"/>
    <w:rsid w:val="00C45FC4"/>
    <w:rsid w:val="00C46963"/>
    <w:rsid w:val="00C50DCE"/>
    <w:rsid w:val="00C51130"/>
    <w:rsid w:val="00C513CA"/>
    <w:rsid w:val="00C51C1E"/>
    <w:rsid w:val="00C5325B"/>
    <w:rsid w:val="00C532A1"/>
    <w:rsid w:val="00C533E1"/>
    <w:rsid w:val="00C54438"/>
    <w:rsid w:val="00C56B9D"/>
    <w:rsid w:val="00C57405"/>
    <w:rsid w:val="00C601D1"/>
    <w:rsid w:val="00C62B44"/>
    <w:rsid w:val="00C62F3B"/>
    <w:rsid w:val="00C6453A"/>
    <w:rsid w:val="00C64C19"/>
    <w:rsid w:val="00C65F5A"/>
    <w:rsid w:val="00C660D9"/>
    <w:rsid w:val="00C67041"/>
    <w:rsid w:val="00C701A8"/>
    <w:rsid w:val="00C7096F"/>
    <w:rsid w:val="00C7228F"/>
    <w:rsid w:val="00C722A5"/>
    <w:rsid w:val="00C7280C"/>
    <w:rsid w:val="00C72F84"/>
    <w:rsid w:val="00C767A2"/>
    <w:rsid w:val="00C81456"/>
    <w:rsid w:val="00C81E30"/>
    <w:rsid w:val="00C82C43"/>
    <w:rsid w:val="00C83431"/>
    <w:rsid w:val="00C84DC2"/>
    <w:rsid w:val="00C8593F"/>
    <w:rsid w:val="00C8618B"/>
    <w:rsid w:val="00C86FB3"/>
    <w:rsid w:val="00C91493"/>
    <w:rsid w:val="00C91820"/>
    <w:rsid w:val="00C921D7"/>
    <w:rsid w:val="00C93ED0"/>
    <w:rsid w:val="00C9536F"/>
    <w:rsid w:val="00C95443"/>
    <w:rsid w:val="00C9545C"/>
    <w:rsid w:val="00C958B2"/>
    <w:rsid w:val="00C96DA3"/>
    <w:rsid w:val="00C9729B"/>
    <w:rsid w:val="00CA32C2"/>
    <w:rsid w:val="00CA32C8"/>
    <w:rsid w:val="00CA3B63"/>
    <w:rsid w:val="00CA6C19"/>
    <w:rsid w:val="00CA6CF9"/>
    <w:rsid w:val="00CB0D6F"/>
    <w:rsid w:val="00CB154E"/>
    <w:rsid w:val="00CB1B2C"/>
    <w:rsid w:val="00CB3855"/>
    <w:rsid w:val="00CB3F6A"/>
    <w:rsid w:val="00CB42B4"/>
    <w:rsid w:val="00CB54A2"/>
    <w:rsid w:val="00CB54FB"/>
    <w:rsid w:val="00CB6315"/>
    <w:rsid w:val="00CB6850"/>
    <w:rsid w:val="00CB68F2"/>
    <w:rsid w:val="00CC0F96"/>
    <w:rsid w:val="00CC118D"/>
    <w:rsid w:val="00CC15A5"/>
    <w:rsid w:val="00CC1CBF"/>
    <w:rsid w:val="00CC4665"/>
    <w:rsid w:val="00CC58C2"/>
    <w:rsid w:val="00CC5E7A"/>
    <w:rsid w:val="00CC62A2"/>
    <w:rsid w:val="00CC6B32"/>
    <w:rsid w:val="00CC7D13"/>
    <w:rsid w:val="00CD0DC5"/>
    <w:rsid w:val="00CD1AF1"/>
    <w:rsid w:val="00CD28B0"/>
    <w:rsid w:val="00CD298D"/>
    <w:rsid w:val="00CD2C87"/>
    <w:rsid w:val="00CD2E43"/>
    <w:rsid w:val="00CD5B99"/>
    <w:rsid w:val="00CD5BBC"/>
    <w:rsid w:val="00CD5FC7"/>
    <w:rsid w:val="00CD6BF9"/>
    <w:rsid w:val="00CD753F"/>
    <w:rsid w:val="00CD7793"/>
    <w:rsid w:val="00CD7938"/>
    <w:rsid w:val="00CE0843"/>
    <w:rsid w:val="00CE1AC0"/>
    <w:rsid w:val="00CE2426"/>
    <w:rsid w:val="00CE2927"/>
    <w:rsid w:val="00CE2DFB"/>
    <w:rsid w:val="00CE3B45"/>
    <w:rsid w:val="00CE3CE7"/>
    <w:rsid w:val="00CE3E57"/>
    <w:rsid w:val="00CE4C07"/>
    <w:rsid w:val="00CE54F6"/>
    <w:rsid w:val="00CE5B2B"/>
    <w:rsid w:val="00CE6124"/>
    <w:rsid w:val="00CE6472"/>
    <w:rsid w:val="00CE714F"/>
    <w:rsid w:val="00CE769C"/>
    <w:rsid w:val="00CE770E"/>
    <w:rsid w:val="00CE7D90"/>
    <w:rsid w:val="00CF0336"/>
    <w:rsid w:val="00CF03DA"/>
    <w:rsid w:val="00CF2A44"/>
    <w:rsid w:val="00CF2A78"/>
    <w:rsid w:val="00CF39EC"/>
    <w:rsid w:val="00CF459E"/>
    <w:rsid w:val="00CF70A3"/>
    <w:rsid w:val="00CF7ABC"/>
    <w:rsid w:val="00D000A2"/>
    <w:rsid w:val="00D00215"/>
    <w:rsid w:val="00D00F3F"/>
    <w:rsid w:val="00D02BA9"/>
    <w:rsid w:val="00D02CD5"/>
    <w:rsid w:val="00D0316F"/>
    <w:rsid w:val="00D03999"/>
    <w:rsid w:val="00D03B59"/>
    <w:rsid w:val="00D03DB7"/>
    <w:rsid w:val="00D043DD"/>
    <w:rsid w:val="00D04830"/>
    <w:rsid w:val="00D04945"/>
    <w:rsid w:val="00D05477"/>
    <w:rsid w:val="00D0670F"/>
    <w:rsid w:val="00D06DC6"/>
    <w:rsid w:val="00D076CC"/>
    <w:rsid w:val="00D077FA"/>
    <w:rsid w:val="00D078A1"/>
    <w:rsid w:val="00D10013"/>
    <w:rsid w:val="00D1094D"/>
    <w:rsid w:val="00D109C4"/>
    <w:rsid w:val="00D10F25"/>
    <w:rsid w:val="00D112A2"/>
    <w:rsid w:val="00D11ED9"/>
    <w:rsid w:val="00D12621"/>
    <w:rsid w:val="00D12DEA"/>
    <w:rsid w:val="00D1396A"/>
    <w:rsid w:val="00D14B63"/>
    <w:rsid w:val="00D14DF5"/>
    <w:rsid w:val="00D15C8E"/>
    <w:rsid w:val="00D20231"/>
    <w:rsid w:val="00D20A5F"/>
    <w:rsid w:val="00D20A77"/>
    <w:rsid w:val="00D217EE"/>
    <w:rsid w:val="00D225C2"/>
    <w:rsid w:val="00D23473"/>
    <w:rsid w:val="00D23EA5"/>
    <w:rsid w:val="00D24CC3"/>
    <w:rsid w:val="00D25537"/>
    <w:rsid w:val="00D25CEF"/>
    <w:rsid w:val="00D25D7F"/>
    <w:rsid w:val="00D26576"/>
    <w:rsid w:val="00D26D06"/>
    <w:rsid w:val="00D3036A"/>
    <w:rsid w:val="00D3098F"/>
    <w:rsid w:val="00D30CE7"/>
    <w:rsid w:val="00D30EFA"/>
    <w:rsid w:val="00D31ABF"/>
    <w:rsid w:val="00D34F77"/>
    <w:rsid w:val="00D35217"/>
    <w:rsid w:val="00D36395"/>
    <w:rsid w:val="00D366D4"/>
    <w:rsid w:val="00D3759F"/>
    <w:rsid w:val="00D403E9"/>
    <w:rsid w:val="00D40D22"/>
    <w:rsid w:val="00D41D3C"/>
    <w:rsid w:val="00D424E4"/>
    <w:rsid w:val="00D42F79"/>
    <w:rsid w:val="00D450FE"/>
    <w:rsid w:val="00D4536D"/>
    <w:rsid w:val="00D45E6A"/>
    <w:rsid w:val="00D46478"/>
    <w:rsid w:val="00D4647B"/>
    <w:rsid w:val="00D47649"/>
    <w:rsid w:val="00D51A94"/>
    <w:rsid w:val="00D52542"/>
    <w:rsid w:val="00D525C0"/>
    <w:rsid w:val="00D56561"/>
    <w:rsid w:val="00D60673"/>
    <w:rsid w:val="00D60C66"/>
    <w:rsid w:val="00D612F3"/>
    <w:rsid w:val="00D61664"/>
    <w:rsid w:val="00D6281A"/>
    <w:rsid w:val="00D62EC7"/>
    <w:rsid w:val="00D62F22"/>
    <w:rsid w:val="00D632FE"/>
    <w:rsid w:val="00D63C1D"/>
    <w:rsid w:val="00D649A4"/>
    <w:rsid w:val="00D65295"/>
    <w:rsid w:val="00D65DAE"/>
    <w:rsid w:val="00D65F9D"/>
    <w:rsid w:val="00D669B2"/>
    <w:rsid w:val="00D66A9B"/>
    <w:rsid w:val="00D66EE3"/>
    <w:rsid w:val="00D67046"/>
    <w:rsid w:val="00D67D25"/>
    <w:rsid w:val="00D712EE"/>
    <w:rsid w:val="00D720BD"/>
    <w:rsid w:val="00D72865"/>
    <w:rsid w:val="00D74197"/>
    <w:rsid w:val="00D75B5A"/>
    <w:rsid w:val="00D75FD0"/>
    <w:rsid w:val="00D768B3"/>
    <w:rsid w:val="00D7790D"/>
    <w:rsid w:val="00D804CA"/>
    <w:rsid w:val="00D80EC6"/>
    <w:rsid w:val="00D8141B"/>
    <w:rsid w:val="00D81BB3"/>
    <w:rsid w:val="00D81F04"/>
    <w:rsid w:val="00D81FAD"/>
    <w:rsid w:val="00D8203B"/>
    <w:rsid w:val="00D82BAA"/>
    <w:rsid w:val="00D8439E"/>
    <w:rsid w:val="00D86334"/>
    <w:rsid w:val="00D878C2"/>
    <w:rsid w:val="00D87E45"/>
    <w:rsid w:val="00D916E6"/>
    <w:rsid w:val="00D92548"/>
    <w:rsid w:val="00D929C8"/>
    <w:rsid w:val="00D93306"/>
    <w:rsid w:val="00D94E27"/>
    <w:rsid w:val="00D9504D"/>
    <w:rsid w:val="00D952B4"/>
    <w:rsid w:val="00D95F16"/>
    <w:rsid w:val="00D97856"/>
    <w:rsid w:val="00DA01D0"/>
    <w:rsid w:val="00DA0927"/>
    <w:rsid w:val="00DA0B4C"/>
    <w:rsid w:val="00DA13D3"/>
    <w:rsid w:val="00DA2FF9"/>
    <w:rsid w:val="00DA3840"/>
    <w:rsid w:val="00DA4B29"/>
    <w:rsid w:val="00DA4DAC"/>
    <w:rsid w:val="00DA65C2"/>
    <w:rsid w:val="00DA6CDA"/>
    <w:rsid w:val="00DB01E7"/>
    <w:rsid w:val="00DB0AB0"/>
    <w:rsid w:val="00DB1591"/>
    <w:rsid w:val="00DB2C11"/>
    <w:rsid w:val="00DB3086"/>
    <w:rsid w:val="00DB37EF"/>
    <w:rsid w:val="00DB3C9B"/>
    <w:rsid w:val="00DB421D"/>
    <w:rsid w:val="00DB5479"/>
    <w:rsid w:val="00DB69A0"/>
    <w:rsid w:val="00DB6A31"/>
    <w:rsid w:val="00DB6AB9"/>
    <w:rsid w:val="00DB740F"/>
    <w:rsid w:val="00DB7AE1"/>
    <w:rsid w:val="00DC0740"/>
    <w:rsid w:val="00DC23EA"/>
    <w:rsid w:val="00DC2B7A"/>
    <w:rsid w:val="00DC37D2"/>
    <w:rsid w:val="00DC3E11"/>
    <w:rsid w:val="00DC3F9C"/>
    <w:rsid w:val="00DC4755"/>
    <w:rsid w:val="00DC5E55"/>
    <w:rsid w:val="00DC6DF2"/>
    <w:rsid w:val="00DC773F"/>
    <w:rsid w:val="00DC799F"/>
    <w:rsid w:val="00DD1ED1"/>
    <w:rsid w:val="00DD5DE0"/>
    <w:rsid w:val="00DD7799"/>
    <w:rsid w:val="00DD7DEC"/>
    <w:rsid w:val="00DE1797"/>
    <w:rsid w:val="00DE1E4B"/>
    <w:rsid w:val="00DE2866"/>
    <w:rsid w:val="00DE2A26"/>
    <w:rsid w:val="00DE2B4A"/>
    <w:rsid w:val="00DE2FEC"/>
    <w:rsid w:val="00DE3552"/>
    <w:rsid w:val="00DE3A2E"/>
    <w:rsid w:val="00DE41F1"/>
    <w:rsid w:val="00DE652C"/>
    <w:rsid w:val="00DE68E9"/>
    <w:rsid w:val="00DE6ED6"/>
    <w:rsid w:val="00DE720C"/>
    <w:rsid w:val="00DE7726"/>
    <w:rsid w:val="00DF098A"/>
    <w:rsid w:val="00DF0E97"/>
    <w:rsid w:val="00DF1D22"/>
    <w:rsid w:val="00DF2BE8"/>
    <w:rsid w:val="00DF3B2A"/>
    <w:rsid w:val="00DF4E23"/>
    <w:rsid w:val="00DF77F1"/>
    <w:rsid w:val="00DF7E43"/>
    <w:rsid w:val="00E00B11"/>
    <w:rsid w:val="00E01BB1"/>
    <w:rsid w:val="00E0260B"/>
    <w:rsid w:val="00E02BC3"/>
    <w:rsid w:val="00E03941"/>
    <w:rsid w:val="00E04CE6"/>
    <w:rsid w:val="00E05630"/>
    <w:rsid w:val="00E056D9"/>
    <w:rsid w:val="00E06161"/>
    <w:rsid w:val="00E06879"/>
    <w:rsid w:val="00E07E3F"/>
    <w:rsid w:val="00E07E7B"/>
    <w:rsid w:val="00E101B4"/>
    <w:rsid w:val="00E11476"/>
    <w:rsid w:val="00E115C5"/>
    <w:rsid w:val="00E11A62"/>
    <w:rsid w:val="00E120C3"/>
    <w:rsid w:val="00E12704"/>
    <w:rsid w:val="00E12C3F"/>
    <w:rsid w:val="00E138F7"/>
    <w:rsid w:val="00E155FC"/>
    <w:rsid w:val="00E16652"/>
    <w:rsid w:val="00E16DF9"/>
    <w:rsid w:val="00E20381"/>
    <w:rsid w:val="00E20EBB"/>
    <w:rsid w:val="00E21AE7"/>
    <w:rsid w:val="00E21E2D"/>
    <w:rsid w:val="00E21E71"/>
    <w:rsid w:val="00E21E99"/>
    <w:rsid w:val="00E21ED4"/>
    <w:rsid w:val="00E22280"/>
    <w:rsid w:val="00E2294A"/>
    <w:rsid w:val="00E22E12"/>
    <w:rsid w:val="00E22E9B"/>
    <w:rsid w:val="00E237D4"/>
    <w:rsid w:val="00E244AD"/>
    <w:rsid w:val="00E25831"/>
    <w:rsid w:val="00E25F1A"/>
    <w:rsid w:val="00E2610E"/>
    <w:rsid w:val="00E26896"/>
    <w:rsid w:val="00E27402"/>
    <w:rsid w:val="00E2788F"/>
    <w:rsid w:val="00E303D7"/>
    <w:rsid w:val="00E32CCC"/>
    <w:rsid w:val="00E32DB8"/>
    <w:rsid w:val="00E334F4"/>
    <w:rsid w:val="00E33ECB"/>
    <w:rsid w:val="00E34759"/>
    <w:rsid w:val="00E34C25"/>
    <w:rsid w:val="00E34E6E"/>
    <w:rsid w:val="00E35E6A"/>
    <w:rsid w:val="00E37073"/>
    <w:rsid w:val="00E40433"/>
    <w:rsid w:val="00E40A4F"/>
    <w:rsid w:val="00E41244"/>
    <w:rsid w:val="00E41598"/>
    <w:rsid w:val="00E433C0"/>
    <w:rsid w:val="00E43587"/>
    <w:rsid w:val="00E43633"/>
    <w:rsid w:val="00E4366B"/>
    <w:rsid w:val="00E43994"/>
    <w:rsid w:val="00E45A1E"/>
    <w:rsid w:val="00E45B38"/>
    <w:rsid w:val="00E46766"/>
    <w:rsid w:val="00E47A0D"/>
    <w:rsid w:val="00E5033F"/>
    <w:rsid w:val="00E511B8"/>
    <w:rsid w:val="00E516E9"/>
    <w:rsid w:val="00E5243F"/>
    <w:rsid w:val="00E53935"/>
    <w:rsid w:val="00E55479"/>
    <w:rsid w:val="00E55BBE"/>
    <w:rsid w:val="00E562AA"/>
    <w:rsid w:val="00E56941"/>
    <w:rsid w:val="00E5781B"/>
    <w:rsid w:val="00E57F7D"/>
    <w:rsid w:val="00E602BA"/>
    <w:rsid w:val="00E60C86"/>
    <w:rsid w:val="00E60F0A"/>
    <w:rsid w:val="00E634C6"/>
    <w:rsid w:val="00E6400A"/>
    <w:rsid w:val="00E644C6"/>
    <w:rsid w:val="00E64FC7"/>
    <w:rsid w:val="00E65720"/>
    <w:rsid w:val="00E66405"/>
    <w:rsid w:val="00E67976"/>
    <w:rsid w:val="00E67BF1"/>
    <w:rsid w:val="00E7006D"/>
    <w:rsid w:val="00E70AB8"/>
    <w:rsid w:val="00E70E41"/>
    <w:rsid w:val="00E7100B"/>
    <w:rsid w:val="00E71792"/>
    <w:rsid w:val="00E717DD"/>
    <w:rsid w:val="00E7272B"/>
    <w:rsid w:val="00E73EDD"/>
    <w:rsid w:val="00E742C7"/>
    <w:rsid w:val="00E7458F"/>
    <w:rsid w:val="00E74806"/>
    <w:rsid w:val="00E75D09"/>
    <w:rsid w:val="00E76C16"/>
    <w:rsid w:val="00E774E7"/>
    <w:rsid w:val="00E80B6B"/>
    <w:rsid w:val="00E80FD7"/>
    <w:rsid w:val="00E82305"/>
    <w:rsid w:val="00E8294A"/>
    <w:rsid w:val="00E83C23"/>
    <w:rsid w:val="00E844CE"/>
    <w:rsid w:val="00E84AE8"/>
    <w:rsid w:val="00E8672F"/>
    <w:rsid w:val="00E86D56"/>
    <w:rsid w:val="00E87FB9"/>
    <w:rsid w:val="00E92048"/>
    <w:rsid w:val="00E92162"/>
    <w:rsid w:val="00E92B6A"/>
    <w:rsid w:val="00E93E9E"/>
    <w:rsid w:val="00E93F82"/>
    <w:rsid w:val="00E9452A"/>
    <w:rsid w:val="00E94601"/>
    <w:rsid w:val="00E94AA1"/>
    <w:rsid w:val="00E95B92"/>
    <w:rsid w:val="00EA00CD"/>
    <w:rsid w:val="00EA03C6"/>
    <w:rsid w:val="00EA19EC"/>
    <w:rsid w:val="00EA1CF4"/>
    <w:rsid w:val="00EA2EA8"/>
    <w:rsid w:val="00EA3097"/>
    <w:rsid w:val="00EA3724"/>
    <w:rsid w:val="00EA3D09"/>
    <w:rsid w:val="00EA6846"/>
    <w:rsid w:val="00EA742B"/>
    <w:rsid w:val="00EB0871"/>
    <w:rsid w:val="00EB0A35"/>
    <w:rsid w:val="00EB1A80"/>
    <w:rsid w:val="00EB2711"/>
    <w:rsid w:val="00EB28B4"/>
    <w:rsid w:val="00EB3939"/>
    <w:rsid w:val="00EB470F"/>
    <w:rsid w:val="00EB4E4A"/>
    <w:rsid w:val="00EB59C4"/>
    <w:rsid w:val="00EB6592"/>
    <w:rsid w:val="00EB6980"/>
    <w:rsid w:val="00EC01B4"/>
    <w:rsid w:val="00EC0CA2"/>
    <w:rsid w:val="00EC1E66"/>
    <w:rsid w:val="00EC2DCA"/>
    <w:rsid w:val="00EC3FDE"/>
    <w:rsid w:val="00EC5730"/>
    <w:rsid w:val="00EC6BCB"/>
    <w:rsid w:val="00EC6D44"/>
    <w:rsid w:val="00EC74F4"/>
    <w:rsid w:val="00ED11BC"/>
    <w:rsid w:val="00ED26B1"/>
    <w:rsid w:val="00ED2F02"/>
    <w:rsid w:val="00ED39E1"/>
    <w:rsid w:val="00ED3ED2"/>
    <w:rsid w:val="00ED402E"/>
    <w:rsid w:val="00ED4674"/>
    <w:rsid w:val="00ED52B3"/>
    <w:rsid w:val="00ED5AA1"/>
    <w:rsid w:val="00ED6FA7"/>
    <w:rsid w:val="00ED72D4"/>
    <w:rsid w:val="00EE04F3"/>
    <w:rsid w:val="00EE0F40"/>
    <w:rsid w:val="00EE11BD"/>
    <w:rsid w:val="00EE2267"/>
    <w:rsid w:val="00EE32B2"/>
    <w:rsid w:val="00EE425D"/>
    <w:rsid w:val="00EE5894"/>
    <w:rsid w:val="00EE5E08"/>
    <w:rsid w:val="00EE7249"/>
    <w:rsid w:val="00EF0BE4"/>
    <w:rsid w:val="00EF11B1"/>
    <w:rsid w:val="00EF1BF5"/>
    <w:rsid w:val="00EF4039"/>
    <w:rsid w:val="00EF5217"/>
    <w:rsid w:val="00F01703"/>
    <w:rsid w:val="00F0305B"/>
    <w:rsid w:val="00F03328"/>
    <w:rsid w:val="00F03C21"/>
    <w:rsid w:val="00F0702D"/>
    <w:rsid w:val="00F07786"/>
    <w:rsid w:val="00F077B4"/>
    <w:rsid w:val="00F079E5"/>
    <w:rsid w:val="00F07B6F"/>
    <w:rsid w:val="00F10522"/>
    <w:rsid w:val="00F1057A"/>
    <w:rsid w:val="00F10604"/>
    <w:rsid w:val="00F12724"/>
    <w:rsid w:val="00F1275B"/>
    <w:rsid w:val="00F129C9"/>
    <w:rsid w:val="00F12A78"/>
    <w:rsid w:val="00F13158"/>
    <w:rsid w:val="00F13DB8"/>
    <w:rsid w:val="00F14C65"/>
    <w:rsid w:val="00F159A4"/>
    <w:rsid w:val="00F15B50"/>
    <w:rsid w:val="00F160BC"/>
    <w:rsid w:val="00F166E4"/>
    <w:rsid w:val="00F16BF3"/>
    <w:rsid w:val="00F17B36"/>
    <w:rsid w:val="00F202A9"/>
    <w:rsid w:val="00F21F2E"/>
    <w:rsid w:val="00F22B11"/>
    <w:rsid w:val="00F23241"/>
    <w:rsid w:val="00F23A77"/>
    <w:rsid w:val="00F23DF0"/>
    <w:rsid w:val="00F23FFD"/>
    <w:rsid w:val="00F24AB7"/>
    <w:rsid w:val="00F24C3D"/>
    <w:rsid w:val="00F2572F"/>
    <w:rsid w:val="00F26619"/>
    <w:rsid w:val="00F26C0F"/>
    <w:rsid w:val="00F26D52"/>
    <w:rsid w:val="00F27C02"/>
    <w:rsid w:val="00F30599"/>
    <w:rsid w:val="00F31EC0"/>
    <w:rsid w:val="00F31EFC"/>
    <w:rsid w:val="00F324E5"/>
    <w:rsid w:val="00F333D7"/>
    <w:rsid w:val="00F339D9"/>
    <w:rsid w:val="00F34645"/>
    <w:rsid w:val="00F34DEE"/>
    <w:rsid w:val="00F34F0C"/>
    <w:rsid w:val="00F35228"/>
    <w:rsid w:val="00F35492"/>
    <w:rsid w:val="00F35BA2"/>
    <w:rsid w:val="00F3667D"/>
    <w:rsid w:val="00F36999"/>
    <w:rsid w:val="00F36B1B"/>
    <w:rsid w:val="00F3737F"/>
    <w:rsid w:val="00F376EB"/>
    <w:rsid w:val="00F41B63"/>
    <w:rsid w:val="00F41BAF"/>
    <w:rsid w:val="00F41CDE"/>
    <w:rsid w:val="00F44914"/>
    <w:rsid w:val="00F474F0"/>
    <w:rsid w:val="00F47B81"/>
    <w:rsid w:val="00F5126C"/>
    <w:rsid w:val="00F515D8"/>
    <w:rsid w:val="00F51925"/>
    <w:rsid w:val="00F521C1"/>
    <w:rsid w:val="00F521E3"/>
    <w:rsid w:val="00F54337"/>
    <w:rsid w:val="00F54644"/>
    <w:rsid w:val="00F55CF1"/>
    <w:rsid w:val="00F60E49"/>
    <w:rsid w:val="00F61D7F"/>
    <w:rsid w:val="00F63730"/>
    <w:rsid w:val="00F63A39"/>
    <w:rsid w:val="00F64C8A"/>
    <w:rsid w:val="00F64EC4"/>
    <w:rsid w:val="00F64F6A"/>
    <w:rsid w:val="00F70D99"/>
    <w:rsid w:val="00F720F5"/>
    <w:rsid w:val="00F7248A"/>
    <w:rsid w:val="00F727AA"/>
    <w:rsid w:val="00F7298B"/>
    <w:rsid w:val="00F72BDE"/>
    <w:rsid w:val="00F72C89"/>
    <w:rsid w:val="00F7548E"/>
    <w:rsid w:val="00F75BD9"/>
    <w:rsid w:val="00F76D35"/>
    <w:rsid w:val="00F7714C"/>
    <w:rsid w:val="00F80288"/>
    <w:rsid w:val="00F80A2F"/>
    <w:rsid w:val="00F81705"/>
    <w:rsid w:val="00F8194A"/>
    <w:rsid w:val="00F822DA"/>
    <w:rsid w:val="00F825A6"/>
    <w:rsid w:val="00F82BF3"/>
    <w:rsid w:val="00F83E8B"/>
    <w:rsid w:val="00F844C7"/>
    <w:rsid w:val="00F84DA6"/>
    <w:rsid w:val="00F85296"/>
    <w:rsid w:val="00F8559F"/>
    <w:rsid w:val="00F855F8"/>
    <w:rsid w:val="00F85A83"/>
    <w:rsid w:val="00F85AB5"/>
    <w:rsid w:val="00F86520"/>
    <w:rsid w:val="00F86A75"/>
    <w:rsid w:val="00F87E7F"/>
    <w:rsid w:val="00F902A9"/>
    <w:rsid w:val="00F923AA"/>
    <w:rsid w:val="00F92521"/>
    <w:rsid w:val="00F93171"/>
    <w:rsid w:val="00F932C4"/>
    <w:rsid w:val="00F934A6"/>
    <w:rsid w:val="00F93F4C"/>
    <w:rsid w:val="00F95B94"/>
    <w:rsid w:val="00F97296"/>
    <w:rsid w:val="00F97470"/>
    <w:rsid w:val="00F97FEA"/>
    <w:rsid w:val="00FA0A2B"/>
    <w:rsid w:val="00FA1668"/>
    <w:rsid w:val="00FA1ABD"/>
    <w:rsid w:val="00FA1B6B"/>
    <w:rsid w:val="00FA1FAE"/>
    <w:rsid w:val="00FA2E08"/>
    <w:rsid w:val="00FA38CF"/>
    <w:rsid w:val="00FA79E5"/>
    <w:rsid w:val="00FB03F5"/>
    <w:rsid w:val="00FB0508"/>
    <w:rsid w:val="00FB0CA3"/>
    <w:rsid w:val="00FB2126"/>
    <w:rsid w:val="00FB3504"/>
    <w:rsid w:val="00FB4A2D"/>
    <w:rsid w:val="00FB5310"/>
    <w:rsid w:val="00FB58BB"/>
    <w:rsid w:val="00FB67C6"/>
    <w:rsid w:val="00FB6978"/>
    <w:rsid w:val="00FC049C"/>
    <w:rsid w:val="00FC0572"/>
    <w:rsid w:val="00FC21BC"/>
    <w:rsid w:val="00FC32D8"/>
    <w:rsid w:val="00FC4978"/>
    <w:rsid w:val="00FC68E6"/>
    <w:rsid w:val="00FC70FD"/>
    <w:rsid w:val="00FD01DF"/>
    <w:rsid w:val="00FD1D2F"/>
    <w:rsid w:val="00FD2BF1"/>
    <w:rsid w:val="00FD3741"/>
    <w:rsid w:val="00FD3E74"/>
    <w:rsid w:val="00FD4768"/>
    <w:rsid w:val="00FD5CFD"/>
    <w:rsid w:val="00FD6804"/>
    <w:rsid w:val="00FD72BB"/>
    <w:rsid w:val="00FD7924"/>
    <w:rsid w:val="00FD7F16"/>
    <w:rsid w:val="00FE0736"/>
    <w:rsid w:val="00FE07BE"/>
    <w:rsid w:val="00FE16A6"/>
    <w:rsid w:val="00FE1BB3"/>
    <w:rsid w:val="00FE2717"/>
    <w:rsid w:val="00FE28FE"/>
    <w:rsid w:val="00FE3184"/>
    <w:rsid w:val="00FE48C5"/>
    <w:rsid w:val="00FE48DA"/>
    <w:rsid w:val="00FE5484"/>
    <w:rsid w:val="00FE5E33"/>
    <w:rsid w:val="00FE6079"/>
    <w:rsid w:val="00FE625C"/>
    <w:rsid w:val="00FE6D13"/>
    <w:rsid w:val="00FE722B"/>
    <w:rsid w:val="00FE7865"/>
    <w:rsid w:val="00FE7D0C"/>
    <w:rsid w:val="00FF21E2"/>
    <w:rsid w:val="00FF4376"/>
    <w:rsid w:val="00FF48C5"/>
    <w:rsid w:val="00FF5582"/>
    <w:rsid w:val="00FF7736"/>
    <w:rsid w:val="00FF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E5FD7"/>
  <w15:chartTrackingRefBased/>
  <w15:docId w15:val="{50EEC2E5-F5DB-465D-A4C5-3AF318C8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9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72C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9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963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B9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B963F7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61D2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661D2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semiHidden/>
    <w:rsid w:val="00F27C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named11">
    <w:name w:val="unnamed11"/>
    <w:rsid w:val="00AE4215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rsid w:val="00044C45"/>
    <w:rPr>
      <w:color w:val="0000FF"/>
      <w:u w:val="single"/>
    </w:rPr>
  </w:style>
  <w:style w:type="paragraph" w:customStyle="1" w:styleId="mainareatitle">
    <w:name w:val="mainarea_title"/>
    <w:basedOn w:val="Normal"/>
    <w:rsid w:val="000667F1"/>
    <w:pPr>
      <w:spacing w:before="100" w:beforeAutospacing="1" w:after="100" w:afterAutospacing="1"/>
      <w:jc w:val="both"/>
      <w:textAlignment w:val="top"/>
    </w:pPr>
    <w:rPr>
      <w:b/>
      <w:bCs/>
      <w:color w:val="FF9900"/>
      <w:sz w:val="27"/>
      <w:szCs w:val="27"/>
    </w:rPr>
  </w:style>
  <w:style w:type="paragraph" w:styleId="NormalWeb">
    <w:name w:val="Normal (Web)"/>
    <w:basedOn w:val="Normal"/>
    <w:rsid w:val="00997496"/>
    <w:pPr>
      <w:spacing w:before="100" w:beforeAutospacing="1" w:after="100" w:afterAutospacing="1"/>
    </w:pPr>
    <w:rPr>
      <w:rFonts w:ascii="Arial" w:hAnsi="Arial"/>
      <w:sz w:val="22"/>
      <w:lang w:val="en-GB"/>
    </w:rPr>
  </w:style>
  <w:style w:type="character" w:customStyle="1" w:styleId="Heading1Char">
    <w:name w:val="Heading 1 Char"/>
    <w:link w:val="Heading1"/>
    <w:rsid w:val="00B72C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qFormat/>
    <w:rsid w:val="00B72CDE"/>
    <w:rPr>
      <w:sz w:val="24"/>
      <w:szCs w:val="24"/>
      <w:lang w:val="en-US" w:eastAsia="en-US"/>
    </w:rPr>
  </w:style>
  <w:style w:type="character" w:customStyle="1" w:styleId="apple-style-span">
    <w:name w:val="apple-style-span"/>
    <w:rsid w:val="00B359FF"/>
  </w:style>
  <w:style w:type="character" w:customStyle="1" w:styleId="apple-converted-space">
    <w:name w:val="apple-converted-space"/>
    <w:rsid w:val="00B359FF"/>
  </w:style>
  <w:style w:type="character" w:styleId="Strong">
    <w:name w:val="Strong"/>
    <w:uiPriority w:val="22"/>
    <w:qFormat/>
    <w:rsid w:val="00183482"/>
    <w:rPr>
      <w:b/>
      <w:bCs/>
    </w:rPr>
  </w:style>
  <w:style w:type="paragraph" w:styleId="Title">
    <w:name w:val="Title"/>
    <w:basedOn w:val="Normal"/>
    <w:next w:val="Normal"/>
    <w:link w:val="TitleChar"/>
    <w:qFormat/>
    <w:rsid w:val="009A15F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A15F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Emphasis">
    <w:name w:val="Emphasis"/>
    <w:qFormat/>
    <w:rsid w:val="002B4854"/>
    <w:rPr>
      <w:i/>
      <w:iCs/>
    </w:rPr>
  </w:style>
  <w:style w:type="character" w:styleId="Mention">
    <w:name w:val="Mention"/>
    <w:uiPriority w:val="99"/>
    <w:semiHidden/>
    <w:unhideWhenUsed/>
    <w:rsid w:val="004C1F0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B963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B963F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B963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963F7"/>
    <w:rPr>
      <w:sz w:val="24"/>
      <w:szCs w:val="24"/>
      <w:lang w:val="en-US" w:eastAsia="zh-CN"/>
    </w:rPr>
  </w:style>
  <w:style w:type="paragraph" w:styleId="BodyText">
    <w:name w:val="Body Text"/>
    <w:basedOn w:val="Normal"/>
    <w:link w:val="BodyTextChar"/>
    <w:rsid w:val="00B963F7"/>
    <w:pPr>
      <w:suppressAutoHyphens/>
      <w:jc w:val="center"/>
    </w:pPr>
    <w:rPr>
      <w:rFonts w:ascii="Arial" w:hAnsi="Arial" w:cs="Arial"/>
      <w:b/>
      <w:bCs/>
      <w:sz w:val="28"/>
      <w:szCs w:val="20"/>
      <w:lang w:val="ro-RO" w:eastAsia="zh-CN"/>
    </w:rPr>
  </w:style>
  <w:style w:type="character" w:customStyle="1" w:styleId="BodyTextChar">
    <w:name w:val="Body Text Char"/>
    <w:basedOn w:val="DefaultParagraphFont"/>
    <w:link w:val="BodyText"/>
    <w:rsid w:val="00B963F7"/>
    <w:rPr>
      <w:rFonts w:ascii="Arial" w:hAnsi="Arial" w:cs="Arial"/>
      <w:b/>
      <w:bCs/>
      <w:sz w:val="28"/>
      <w:lang w:eastAsia="zh-CN"/>
    </w:rPr>
  </w:style>
  <w:style w:type="paragraph" w:styleId="BodyTextIndent">
    <w:name w:val="Body Text Indent"/>
    <w:basedOn w:val="Normal"/>
    <w:link w:val="BodyTextIndentChar"/>
    <w:rsid w:val="00B963F7"/>
    <w:pPr>
      <w:suppressAutoHyphens/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963F7"/>
    <w:rPr>
      <w:sz w:val="24"/>
      <w:szCs w:val="24"/>
      <w:lang w:val="en-US" w:eastAsia="zh-CN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5237EF"/>
    <w:pPr>
      <w:ind w:left="720"/>
      <w:contextualSpacing/>
    </w:pPr>
  </w:style>
  <w:style w:type="character" w:customStyle="1" w:styleId="highlight">
    <w:name w:val="highlight"/>
    <w:basedOn w:val="DefaultParagraphFont"/>
    <w:rsid w:val="002C71AD"/>
  </w:style>
  <w:style w:type="character" w:styleId="PlaceholderText">
    <w:name w:val="Placeholder Text"/>
    <w:basedOn w:val="DefaultParagraphFont"/>
    <w:uiPriority w:val="99"/>
    <w:semiHidden/>
    <w:rsid w:val="00014CB4"/>
    <w:rPr>
      <w:color w:val="808080"/>
    </w:rPr>
  </w:style>
  <w:style w:type="paragraph" w:customStyle="1" w:styleId="spar">
    <w:name w:val="s_par"/>
    <w:basedOn w:val="Normal"/>
    <w:rsid w:val="007D4951"/>
    <w:pPr>
      <w:ind w:left="225"/>
    </w:pPr>
  </w:style>
  <w:style w:type="character" w:customStyle="1" w:styleId="salnbdy">
    <w:name w:val="s_aln_bdy"/>
    <w:basedOn w:val="DefaultParagraphFont"/>
    <w:rsid w:val="007D4951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alnttl1">
    <w:name w:val="s_aln_ttl1"/>
    <w:basedOn w:val="DefaultParagraphFont"/>
    <w:rsid w:val="007D495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ListParagraphChar">
    <w:name w:val="List Paragraph Char"/>
    <w:aliases w:val="Citation List Char,본문(내용) Char,List Paragraph (numbered (a)) Char"/>
    <w:link w:val="ListParagraph"/>
    <w:uiPriority w:val="34"/>
    <w:rsid w:val="006D528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483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310791577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  <w:div w:id="199244140">
          <w:marLeft w:val="225"/>
          <w:marRight w:val="0"/>
          <w:marTop w:val="0"/>
          <w:marBottom w:val="0"/>
          <w:divBdr>
            <w:top w:val="dotted" w:sz="6" w:space="0" w:color="FEFEFE"/>
            <w:left w:val="dotted" w:sz="6" w:space="11" w:color="FEFEFE"/>
            <w:bottom w:val="dotted" w:sz="6" w:space="0" w:color="FEFEFE"/>
            <w:right w:val="dotted" w:sz="6" w:space="0" w:color="FEFEFE"/>
          </w:divBdr>
        </w:div>
      </w:divsChild>
    </w:div>
    <w:div w:id="431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299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630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45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053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5552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968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96101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0697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31127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5863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5615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5459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49444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6787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5242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2394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3680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40876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806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35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0011">
              <w:marLeft w:val="0"/>
              <w:marRight w:val="0"/>
              <w:marTop w:val="0"/>
              <w:marBottom w:val="136"/>
              <w:divBdr>
                <w:top w:val="single" w:sz="24" w:space="0" w:color="FFFFFF"/>
                <w:left w:val="single" w:sz="24" w:space="0" w:color="FFFFFF"/>
                <w:bottom w:val="single" w:sz="24" w:space="0" w:color="FFFFFF"/>
                <w:right w:val="single" w:sz="24" w:space="0" w:color="FFFFFF"/>
              </w:divBdr>
              <w:divsChild>
                <w:div w:id="125123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060">
                          <w:marLeft w:val="204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632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2A13-1E3B-42F9-A008-F5B014157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733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Primaria Orasului Eforie</Company>
  <LinksUpToDate>false</LinksUpToDate>
  <CharactersWithSpaces>4977</CharactersWithSpaces>
  <SharedDoc>false</SharedDoc>
  <HLinks>
    <vt:vector size="48" baseType="variant">
      <vt:variant>
        <vt:i4>6750334</vt:i4>
      </vt:variant>
      <vt:variant>
        <vt:i4>21</vt:i4>
      </vt:variant>
      <vt:variant>
        <vt:i4>0</vt:i4>
      </vt:variant>
      <vt:variant>
        <vt:i4>5</vt:i4>
      </vt:variant>
      <vt:variant>
        <vt:lpwstr>http://www.gov.ro/</vt:lpwstr>
      </vt:variant>
      <vt:variant>
        <vt:lpwstr/>
      </vt:variant>
      <vt:variant>
        <vt:i4>3473477</vt:i4>
      </vt:variant>
      <vt:variant>
        <vt:i4>18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15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12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6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mailto:viorica.greceanu@primariaeforie.ro</vt:lpwstr>
      </vt:variant>
      <vt:variant>
        <vt:lpwstr/>
      </vt:variant>
      <vt:variant>
        <vt:i4>1572959</vt:i4>
      </vt:variant>
      <vt:variant>
        <vt:i4>0</vt:i4>
      </vt:variant>
      <vt:variant>
        <vt:i4>0</vt:i4>
      </vt:variant>
      <vt:variant>
        <vt:i4>5</vt:i4>
      </vt:variant>
      <vt:variant>
        <vt:lpwstr>http://www.primariaeforie.ro/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Lucian Zambila</dc:creator>
  <cp:keywords/>
  <cp:lastModifiedBy>Viorica Greceanu</cp:lastModifiedBy>
  <cp:revision>38</cp:revision>
  <cp:lastPrinted>2020-05-14T17:20:00Z</cp:lastPrinted>
  <dcterms:created xsi:type="dcterms:W3CDTF">2020-05-14T16:53:00Z</dcterms:created>
  <dcterms:modified xsi:type="dcterms:W3CDTF">2021-03-25T10:08:00Z</dcterms:modified>
</cp:coreProperties>
</file>