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1CCA4" w14:textId="16F13994" w:rsidR="003C1454" w:rsidRPr="00066F3A" w:rsidRDefault="003C1454" w:rsidP="003C1454">
      <w:pPr>
        <w:rPr>
          <w:u w:val="single"/>
        </w:rPr>
      </w:pPr>
      <w:r w:rsidRPr="00066F3A">
        <w:rPr>
          <w:u w:val="single"/>
        </w:rPr>
        <w:t xml:space="preserve">Nr. </w:t>
      </w:r>
      <w:proofErr w:type="spellStart"/>
      <w:r w:rsidRPr="00066F3A">
        <w:rPr>
          <w:u w:val="single"/>
        </w:rPr>
        <w:t>înreg</w:t>
      </w:r>
      <w:proofErr w:type="spellEnd"/>
      <w:r w:rsidRPr="00066F3A">
        <w:rPr>
          <w:u w:val="single"/>
        </w:rPr>
        <w:t xml:space="preserve">. </w:t>
      </w:r>
      <w:r w:rsidR="007E42CB">
        <w:rPr>
          <w:u w:val="single"/>
        </w:rPr>
        <w:t>12264/07.05.2019</w:t>
      </w:r>
    </w:p>
    <w:p w14:paraId="0784B182" w14:textId="77777777" w:rsidR="003C1454" w:rsidRPr="00066F3A" w:rsidRDefault="003C1454" w:rsidP="003C1454">
      <w:pPr>
        <w:rPr>
          <w:i/>
        </w:rPr>
      </w:pPr>
    </w:p>
    <w:p w14:paraId="089A7A82" w14:textId="77777777" w:rsidR="003C1454" w:rsidRDefault="003C1454" w:rsidP="003C1454"/>
    <w:p w14:paraId="295A7C22" w14:textId="77777777" w:rsidR="003C1454" w:rsidRDefault="003C1454" w:rsidP="003C1454"/>
    <w:p w14:paraId="0F58F2F4" w14:textId="77777777" w:rsidR="003C1454" w:rsidRDefault="003C1454" w:rsidP="003C1454">
      <w:pPr>
        <w:jc w:val="center"/>
        <w:rPr>
          <w:b/>
          <w:sz w:val="32"/>
          <w:szCs w:val="32"/>
        </w:rPr>
      </w:pPr>
      <w:r w:rsidRPr="00066F3A">
        <w:rPr>
          <w:b/>
          <w:sz w:val="32"/>
          <w:szCs w:val="32"/>
        </w:rPr>
        <w:t xml:space="preserve">A N U N Ţ </w:t>
      </w:r>
    </w:p>
    <w:p w14:paraId="626D42DF" w14:textId="77777777" w:rsidR="003C1454" w:rsidRDefault="003C1454" w:rsidP="003C1454">
      <w:pPr>
        <w:jc w:val="center"/>
        <w:rPr>
          <w:b/>
          <w:sz w:val="32"/>
          <w:szCs w:val="32"/>
        </w:rPr>
      </w:pPr>
    </w:p>
    <w:p w14:paraId="14AB42C0" w14:textId="77777777" w:rsidR="003C1454" w:rsidRDefault="003C1454" w:rsidP="003C1454">
      <w:pPr>
        <w:jc w:val="center"/>
        <w:rPr>
          <w:b/>
          <w:sz w:val="32"/>
          <w:szCs w:val="32"/>
        </w:rPr>
      </w:pPr>
    </w:p>
    <w:p w14:paraId="092C7C25" w14:textId="77777777" w:rsidR="003C1454" w:rsidRDefault="003C1454" w:rsidP="003C1454">
      <w:pPr>
        <w:jc w:val="center"/>
        <w:rPr>
          <w:b/>
          <w:sz w:val="32"/>
          <w:szCs w:val="32"/>
        </w:rPr>
      </w:pPr>
    </w:p>
    <w:p w14:paraId="38531BC3" w14:textId="51C7539B" w:rsidR="003C1454" w:rsidRPr="00DC5565" w:rsidRDefault="003C1454" w:rsidP="00F44D28">
      <w:pPr>
        <w:jc w:val="both"/>
        <w:rPr>
          <w:lang w:val="ro-RO"/>
        </w:rPr>
      </w:pPr>
      <w:r>
        <w:rPr>
          <w:sz w:val="28"/>
          <w:szCs w:val="28"/>
        </w:rPr>
        <w:t xml:space="preserve">                     </w:t>
      </w:r>
      <w:r w:rsidRPr="00DC5565">
        <w:t xml:space="preserve">UAT </w:t>
      </w:r>
      <w:proofErr w:type="spellStart"/>
      <w:r w:rsidRPr="00DC5565">
        <w:t>Oraşul</w:t>
      </w:r>
      <w:proofErr w:type="spellEnd"/>
      <w:r w:rsidRPr="00DC5565">
        <w:t xml:space="preserve"> </w:t>
      </w:r>
      <w:proofErr w:type="spellStart"/>
      <w:r w:rsidRPr="00DC5565">
        <w:t>Eforie</w:t>
      </w:r>
      <w:proofErr w:type="spellEnd"/>
      <w:r w:rsidRPr="00DC5565">
        <w:t xml:space="preserve"> a </w:t>
      </w:r>
      <w:proofErr w:type="spellStart"/>
      <w:r w:rsidRPr="00DC5565">
        <w:t>demarat</w:t>
      </w:r>
      <w:proofErr w:type="spellEnd"/>
      <w:r w:rsidRPr="00DC5565">
        <w:t xml:space="preserve"> </w:t>
      </w:r>
      <w:proofErr w:type="spellStart"/>
      <w:r w:rsidRPr="00DC5565">
        <w:t>procedura</w:t>
      </w:r>
      <w:proofErr w:type="spellEnd"/>
      <w:r w:rsidRPr="00DC5565">
        <w:t xml:space="preserve"> </w:t>
      </w:r>
      <w:proofErr w:type="spellStart"/>
      <w:r w:rsidRPr="00DC5565">
        <w:t>simplificată</w:t>
      </w:r>
      <w:proofErr w:type="spellEnd"/>
      <w:r w:rsidRPr="00DC5565">
        <w:t xml:space="preserve"> </w:t>
      </w:r>
      <w:proofErr w:type="spellStart"/>
      <w:r w:rsidRPr="00DC5565">
        <w:t>proprie</w:t>
      </w:r>
      <w:proofErr w:type="spellEnd"/>
      <w:r w:rsidRPr="00DC5565">
        <w:t xml:space="preserve"> </w:t>
      </w:r>
      <w:proofErr w:type="spellStart"/>
      <w:r w:rsidRPr="00DC5565">
        <w:t>pentru</w:t>
      </w:r>
      <w:proofErr w:type="spellEnd"/>
      <w:r w:rsidRPr="00DC5565">
        <w:t xml:space="preserve"> </w:t>
      </w:r>
      <w:proofErr w:type="spellStart"/>
      <w:r w:rsidRPr="00DC5565">
        <w:t>achiziţia</w:t>
      </w:r>
      <w:proofErr w:type="spellEnd"/>
      <w:r w:rsidRPr="00DC5565">
        <w:t xml:space="preserve"> </w:t>
      </w:r>
      <w:proofErr w:type="spellStart"/>
      <w:r w:rsidRPr="00DC5565">
        <w:t>publică</w:t>
      </w:r>
      <w:proofErr w:type="spellEnd"/>
      <w:r w:rsidRPr="00DC5565">
        <w:t xml:space="preserve"> </w:t>
      </w:r>
      <w:r w:rsidR="00DC5565" w:rsidRPr="00DC5565">
        <w:t>de</w:t>
      </w:r>
      <w:r w:rsidRPr="00DC5565">
        <w:t xml:space="preserve"> </w:t>
      </w:r>
      <w:r w:rsidRPr="00DC5565">
        <w:rPr>
          <w:lang w:val="ro-RO"/>
        </w:rPr>
        <w:t xml:space="preserve">servicii de </w:t>
      </w:r>
      <w:r w:rsidR="00F44D28">
        <w:rPr>
          <w:lang w:val="ro-RO"/>
        </w:rPr>
        <w:t xml:space="preserve">salvare acvatică </w:t>
      </w:r>
      <w:r w:rsidRPr="00DC5565">
        <w:rPr>
          <w:lang w:val="ro-RO"/>
        </w:rPr>
        <w:t>(cod</w:t>
      </w:r>
      <w:r w:rsidR="00DC5565" w:rsidRPr="00DC5565">
        <w:rPr>
          <w:lang w:val="ro-RO"/>
        </w:rPr>
        <w:t xml:space="preserve"> </w:t>
      </w:r>
      <w:r w:rsidRPr="00DC5565">
        <w:rPr>
          <w:lang w:val="ro-RO"/>
        </w:rPr>
        <w:t xml:space="preserve">CPV </w:t>
      </w:r>
      <w:r w:rsidR="00F44D28">
        <w:rPr>
          <w:lang w:val="fr-FR"/>
        </w:rPr>
        <w:t xml:space="preserve">752520000-7 </w:t>
      </w:r>
      <w:proofErr w:type="spellStart"/>
      <w:r w:rsidR="00F44D28">
        <w:rPr>
          <w:lang w:val="fr-FR"/>
        </w:rPr>
        <w:t>servicii</w:t>
      </w:r>
      <w:proofErr w:type="spellEnd"/>
      <w:r w:rsidR="00F44D28">
        <w:rPr>
          <w:lang w:val="fr-FR"/>
        </w:rPr>
        <w:t xml:space="preserve"> de </w:t>
      </w:r>
      <w:proofErr w:type="spellStart"/>
      <w:r w:rsidR="00F44D28">
        <w:rPr>
          <w:lang w:val="fr-FR"/>
        </w:rPr>
        <w:t>salvare</w:t>
      </w:r>
      <w:proofErr w:type="spellEnd"/>
      <w:r w:rsidRPr="00DC5565">
        <w:t xml:space="preserve">) </w:t>
      </w:r>
      <w:proofErr w:type="spellStart"/>
      <w:r w:rsidRPr="00DC5565">
        <w:t>şi</w:t>
      </w:r>
      <w:proofErr w:type="spellEnd"/>
      <w:r w:rsidRPr="00DC5565">
        <w:t xml:space="preserve"> </w:t>
      </w:r>
      <w:proofErr w:type="spellStart"/>
      <w:r w:rsidR="00F44D28">
        <w:t>posturi</w:t>
      </w:r>
      <w:proofErr w:type="spellEnd"/>
      <w:r w:rsidR="00F44D28">
        <w:t xml:space="preserve"> de prim </w:t>
      </w:r>
      <w:proofErr w:type="spellStart"/>
      <w:r w:rsidR="00F44D28">
        <w:t>ajutor</w:t>
      </w:r>
      <w:proofErr w:type="spellEnd"/>
      <w:r w:rsidRPr="00DC5565">
        <w:t xml:space="preserve"> (cod CPV </w:t>
      </w:r>
      <w:r w:rsidR="00F44D28">
        <w:t xml:space="preserve">85100000-0 </w:t>
      </w:r>
      <w:proofErr w:type="spellStart"/>
      <w:r w:rsidR="00F44D28">
        <w:t>servicii</w:t>
      </w:r>
      <w:proofErr w:type="spellEnd"/>
      <w:r w:rsidR="00F44D28">
        <w:t xml:space="preserve"> de </w:t>
      </w:r>
      <w:proofErr w:type="spellStart"/>
      <w:r w:rsidR="00F44D28">
        <w:t>sănătate</w:t>
      </w:r>
      <w:proofErr w:type="spellEnd"/>
      <w:r w:rsidRPr="00DC5565">
        <w:t xml:space="preserve">). </w:t>
      </w:r>
    </w:p>
    <w:p w14:paraId="0AA35A5B" w14:textId="17AAA4AC" w:rsidR="003C1454" w:rsidRPr="00DC5565" w:rsidRDefault="003C1454" w:rsidP="003C1454">
      <w:pPr>
        <w:ind w:firstLine="720"/>
        <w:jc w:val="both"/>
      </w:pPr>
      <w:proofErr w:type="spellStart"/>
      <w:r w:rsidRPr="00DC5565">
        <w:t>Anunţul</w:t>
      </w:r>
      <w:proofErr w:type="spellEnd"/>
      <w:r w:rsidRPr="00DC5565">
        <w:t xml:space="preserve"> </w:t>
      </w:r>
      <w:proofErr w:type="spellStart"/>
      <w:r w:rsidRPr="00DC5565">
        <w:t>pentru</w:t>
      </w:r>
      <w:proofErr w:type="spellEnd"/>
      <w:r w:rsidRPr="00DC5565">
        <w:t xml:space="preserve"> </w:t>
      </w:r>
      <w:proofErr w:type="spellStart"/>
      <w:r w:rsidRPr="00DC5565">
        <w:t>achiziţia</w:t>
      </w:r>
      <w:proofErr w:type="spellEnd"/>
      <w:r w:rsidRPr="00DC5565">
        <w:t xml:space="preserve"> </w:t>
      </w:r>
      <w:proofErr w:type="spellStart"/>
      <w:r w:rsidRPr="00DC5565">
        <w:t>publică</w:t>
      </w:r>
      <w:proofErr w:type="spellEnd"/>
      <w:r w:rsidRPr="00DC5565">
        <w:t xml:space="preserve"> a </w:t>
      </w:r>
      <w:proofErr w:type="spellStart"/>
      <w:r w:rsidRPr="00DC5565">
        <w:t>fost</w:t>
      </w:r>
      <w:proofErr w:type="spellEnd"/>
      <w:r w:rsidRPr="00DC5565">
        <w:t xml:space="preserve"> </w:t>
      </w:r>
      <w:proofErr w:type="spellStart"/>
      <w:r w:rsidRPr="00DC5565">
        <w:t>publicat</w:t>
      </w:r>
      <w:proofErr w:type="spellEnd"/>
      <w:r w:rsidRPr="00DC5565">
        <w:t xml:space="preserve"> </w:t>
      </w:r>
      <w:proofErr w:type="spellStart"/>
      <w:r w:rsidRPr="00DC5565">
        <w:t>în</w:t>
      </w:r>
      <w:proofErr w:type="spellEnd"/>
      <w:r w:rsidRPr="00DC5565">
        <w:t xml:space="preserve"> </w:t>
      </w:r>
      <w:proofErr w:type="spellStart"/>
      <w:r w:rsidRPr="00DC5565">
        <w:t>Sistemul</w:t>
      </w:r>
      <w:proofErr w:type="spellEnd"/>
      <w:r w:rsidRPr="00DC5565">
        <w:t xml:space="preserve"> Electronic de </w:t>
      </w:r>
      <w:proofErr w:type="spellStart"/>
      <w:r w:rsidRPr="00DC5565">
        <w:t>Achiziţii</w:t>
      </w:r>
      <w:proofErr w:type="spellEnd"/>
      <w:r w:rsidRPr="00DC5565">
        <w:t xml:space="preserve"> </w:t>
      </w:r>
      <w:proofErr w:type="spellStart"/>
      <w:r w:rsidRPr="00DC5565">
        <w:t>Publice</w:t>
      </w:r>
      <w:proofErr w:type="spellEnd"/>
      <w:r w:rsidRPr="00DC5565">
        <w:t xml:space="preserve"> sub </w:t>
      </w:r>
      <w:proofErr w:type="spellStart"/>
      <w:r w:rsidRPr="00DC5565">
        <w:t>numărul</w:t>
      </w:r>
      <w:proofErr w:type="spellEnd"/>
      <w:r w:rsidRPr="00DC5565">
        <w:t xml:space="preserve"> ADV</w:t>
      </w:r>
      <w:r w:rsidR="008D366D">
        <w:t>1076959/07.05.2019.</w:t>
      </w:r>
    </w:p>
    <w:p w14:paraId="37CE1067" w14:textId="3803C377" w:rsidR="003C1454" w:rsidRPr="00DC5565" w:rsidRDefault="003C1454" w:rsidP="003C1454">
      <w:pPr>
        <w:ind w:firstLine="720"/>
        <w:jc w:val="both"/>
      </w:pPr>
      <w:r w:rsidRPr="00DC5565">
        <w:t xml:space="preserve">Data </w:t>
      </w:r>
      <w:proofErr w:type="spellStart"/>
      <w:r w:rsidRPr="00DC5565">
        <w:t>limită</w:t>
      </w:r>
      <w:proofErr w:type="spellEnd"/>
      <w:r w:rsidRPr="00DC5565">
        <w:t xml:space="preserve"> </w:t>
      </w:r>
      <w:proofErr w:type="spellStart"/>
      <w:r w:rsidRPr="00DC5565">
        <w:t>pentru</w:t>
      </w:r>
      <w:proofErr w:type="spellEnd"/>
      <w:r w:rsidRPr="00DC5565">
        <w:t xml:space="preserve"> </w:t>
      </w:r>
      <w:proofErr w:type="spellStart"/>
      <w:r w:rsidRPr="00DC5565">
        <w:t>depunerea</w:t>
      </w:r>
      <w:proofErr w:type="spellEnd"/>
      <w:r w:rsidRPr="00DC5565">
        <w:t xml:space="preserve"> </w:t>
      </w:r>
      <w:proofErr w:type="spellStart"/>
      <w:r w:rsidRPr="00DC5565">
        <w:t>ofertelor</w:t>
      </w:r>
      <w:proofErr w:type="spellEnd"/>
      <w:r w:rsidRPr="00DC5565">
        <w:t xml:space="preserve"> </w:t>
      </w:r>
      <w:proofErr w:type="spellStart"/>
      <w:r w:rsidRPr="00DC5565">
        <w:t>este</w:t>
      </w:r>
      <w:proofErr w:type="spellEnd"/>
      <w:r w:rsidRPr="00DC5565">
        <w:t xml:space="preserve"> </w:t>
      </w:r>
      <w:r w:rsidR="008D366D">
        <w:t>17</w:t>
      </w:r>
      <w:r w:rsidR="003A4CAA" w:rsidRPr="00DC5565">
        <w:t xml:space="preserve"> </w:t>
      </w:r>
      <w:proofErr w:type="spellStart"/>
      <w:r w:rsidR="008D366D">
        <w:t>mai</w:t>
      </w:r>
      <w:proofErr w:type="spellEnd"/>
      <w:r w:rsidR="00FA2AC6" w:rsidRPr="00DC5565">
        <w:t xml:space="preserve"> </w:t>
      </w:r>
      <w:r w:rsidRPr="00DC5565">
        <w:t>201</w:t>
      </w:r>
      <w:r w:rsidR="008D366D">
        <w:t>9</w:t>
      </w:r>
      <w:r w:rsidRPr="00DC5565">
        <w:t xml:space="preserve"> </w:t>
      </w:r>
      <w:proofErr w:type="spellStart"/>
      <w:r w:rsidRPr="00DC5565">
        <w:t>ora</w:t>
      </w:r>
      <w:proofErr w:type="spellEnd"/>
      <w:r w:rsidRPr="00DC5565">
        <w:t xml:space="preserve"> 12.00. </w:t>
      </w:r>
    </w:p>
    <w:p w14:paraId="775813DC" w14:textId="036E7763" w:rsidR="003C1454" w:rsidRPr="00DC5565" w:rsidRDefault="003C1454" w:rsidP="003C1454">
      <w:pPr>
        <w:ind w:firstLine="720"/>
        <w:jc w:val="both"/>
      </w:pPr>
      <w:proofErr w:type="spellStart"/>
      <w:r w:rsidRPr="00DC5565">
        <w:t>Oferta</w:t>
      </w:r>
      <w:proofErr w:type="spellEnd"/>
      <w:r w:rsidRPr="00DC5565">
        <w:t xml:space="preserve"> </w:t>
      </w:r>
      <w:proofErr w:type="spellStart"/>
      <w:r w:rsidRPr="00DC5565">
        <w:t>va</w:t>
      </w:r>
      <w:proofErr w:type="spellEnd"/>
      <w:r w:rsidRPr="00DC5565">
        <w:t xml:space="preserve"> fi </w:t>
      </w:r>
      <w:proofErr w:type="spellStart"/>
      <w:r w:rsidRPr="00DC5565">
        <w:t>întocmită</w:t>
      </w:r>
      <w:proofErr w:type="spellEnd"/>
      <w:r w:rsidRPr="00DC5565">
        <w:t xml:space="preserve"> cu </w:t>
      </w:r>
      <w:proofErr w:type="spellStart"/>
      <w:r w:rsidRPr="00DC5565">
        <w:t>respectarea</w:t>
      </w:r>
      <w:proofErr w:type="spellEnd"/>
      <w:r w:rsidRPr="00DC5565">
        <w:t xml:space="preserve"> </w:t>
      </w:r>
      <w:proofErr w:type="spellStart"/>
      <w:r w:rsidRPr="00DC5565">
        <w:t>prevederilor</w:t>
      </w:r>
      <w:proofErr w:type="spellEnd"/>
      <w:r w:rsidRPr="00DC5565">
        <w:t xml:space="preserve"> din </w:t>
      </w:r>
      <w:proofErr w:type="spellStart"/>
      <w:r w:rsidRPr="00DC5565">
        <w:t>caietul</w:t>
      </w:r>
      <w:proofErr w:type="spellEnd"/>
      <w:r w:rsidRPr="00DC5565">
        <w:t xml:space="preserve"> de </w:t>
      </w:r>
      <w:proofErr w:type="spellStart"/>
      <w:r w:rsidRPr="00DC5565">
        <w:t>sarcini</w:t>
      </w:r>
      <w:proofErr w:type="spellEnd"/>
      <w:r w:rsidRPr="00DC5565">
        <w:t xml:space="preserve"> </w:t>
      </w:r>
      <w:proofErr w:type="spellStart"/>
      <w:r w:rsidRPr="00DC5565">
        <w:t>şi</w:t>
      </w:r>
      <w:proofErr w:type="spellEnd"/>
      <w:r w:rsidRPr="00DC5565">
        <w:t xml:space="preserve"> </w:t>
      </w:r>
      <w:proofErr w:type="spellStart"/>
      <w:r w:rsidRPr="00DC5565">
        <w:t>va</w:t>
      </w:r>
      <w:proofErr w:type="spellEnd"/>
      <w:r w:rsidRPr="00DC5565">
        <w:t xml:space="preserve"> </w:t>
      </w:r>
      <w:proofErr w:type="spellStart"/>
      <w:r w:rsidRPr="00DC5565">
        <w:t>însoţită</w:t>
      </w:r>
      <w:proofErr w:type="spellEnd"/>
      <w:r w:rsidRPr="00DC5565">
        <w:t xml:space="preserve"> de </w:t>
      </w:r>
      <w:proofErr w:type="spellStart"/>
      <w:r w:rsidRPr="00DC5565">
        <w:t>actele</w:t>
      </w:r>
      <w:proofErr w:type="spellEnd"/>
      <w:r w:rsidRPr="00DC5565">
        <w:t xml:space="preserve"> de </w:t>
      </w:r>
      <w:proofErr w:type="spellStart"/>
      <w:r w:rsidRPr="00DC5565">
        <w:t>identificare</w:t>
      </w:r>
      <w:proofErr w:type="spellEnd"/>
      <w:r w:rsidRPr="00DC5565">
        <w:t xml:space="preserve"> ale </w:t>
      </w:r>
      <w:proofErr w:type="spellStart"/>
      <w:r w:rsidRPr="00DC5565">
        <w:t>societăţii</w:t>
      </w:r>
      <w:proofErr w:type="spellEnd"/>
      <w:r w:rsidRPr="00DC5565">
        <w:t xml:space="preserve"> (CUI, </w:t>
      </w:r>
      <w:proofErr w:type="spellStart"/>
      <w:r w:rsidRPr="00DC5565">
        <w:t>statut</w:t>
      </w:r>
      <w:proofErr w:type="spellEnd"/>
      <w:r w:rsidRPr="00DC5565">
        <w:t xml:space="preserve">, etc.). </w:t>
      </w:r>
      <w:proofErr w:type="spellStart"/>
      <w:r w:rsidRPr="00DC5565">
        <w:t>Ofertele</w:t>
      </w:r>
      <w:proofErr w:type="spellEnd"/>
      <w:r w:rsidRPr="00DC5565">
        <w:t xml:space="preserve"> se </w:t>
      </w:r>
      <w:proofErr w:type="spellStart"/>
      <w:r w:rsidRPr="00DC5565">
        <w:t>vor</w:t>
      </w:r>
      <w:proofErr w:type="spellEnd"/>
      <w:r w:rsidRPr="00DC5565">
        <w:t xml:space="preserve"> </w:t>
      </w:r>
      <w:proofErr w:type="spellStart"/>
      <w:r w:rsidRPr="00DC5565">
        <w:t>depune</w:t>
      </w:r>
      <w:proofErr w:type="spellEnd"/>
      <w:r w:rsidRPr="00DC5565">
        <w:t xml:space="preserve"> </w:t>
      </w:r>
      <w:proofErr w:type="spellStart"/>
      <w:r w:rsidRPr="00DC5565">
        <w:t>în</w:t>
      </w:r>
      <w:proofErr w:type="spellEnd"/>
      <w:r w:rsidRPr="00DC5565">
        <w:t xml:space="preserve"> </w:t>
      </w:r>
      <w:proofErr w:type="spellStart"/>
      <w:r w:rsidRPr="00DC5565">
        <w:t>plic</w:t>
      </w:r>
      <w:proofErr w:type="spellEnd"/>
      <w:r w:rsidRPr="00DC5565">
        <w:t xml:space="preserve"> </w:t>
      </w:r>
      <w:proofErr w:type="spellStart"/>
      <w:r w:rsidRPr="00DC5565">
        <w:t>închis</w:t>
      </w:r>
      <w:proofErr w:type="spellEnd"/>
      <w:r w:rsidRPr="00DC5565">
        <w:t xml:space="preserve"> la </w:t>
      </w:r>
      <w:proofErr w:type="spellStart"/>
      <w:r w:rsidRPr="00DC5565">
        <w:t>sediul</w:t>
      </w:r>
      <w:proofErr w:type="spellEnd"/>
      <w:r w:rsidRPr="00DC5565">
        <w:t xml:space="preserve"> </w:t>
      </w:r>
      <w:proofErr w:type="spellStart"/>
      <w:r w:rsidRPr="00DC5565">
        <w:t>Primăriei</w:t>
      </w:r>
      <w:proofErr w:type="spellEnd"/>
      <w:r w:rsidRPr="00DC5565">
        <w:t xml:space="preserve"> </w:t>
      </w:r>
      <w:proofErr w:type="spellStart"/>
      <w:r w:rsidRPr="00DC5565">
        <w:t>Oraşului</w:t>
      </w:r>
      <w:proofErr w:type="spellEnd"/>
      <w:r w:rsidRPr="00DC5565">
        <w:t xml:space="preserve"> </w:t>
      </w:r>
      <w:proofErr w:type="spellStart"/>
      <w:r w:rsidRPr="00DC5565">
        <w:t>Eforie</w:t>
      </w:r>
      <w:proofErr w:type="spellEnd"/>
      <w:r w:rsidRPr="00DC5565">
        <w:t xml:space="preserve"> din </w:t>
      </w:r>
      <w:proofErr w:type="spellStart"/>
      <w:r w:rsidRPr="00DC5565">
        <w:t>Eforie</w:t>
      </w:r>
      <w:proofErr w:type="spellEnd"/>
      <w:r w:rsidRPr="00DC5565">
        <w:t xml:space="preserve"> Sud, str. </w:t>
      </w:r>
      <w:proofErr w:type="spellStart"/>
      <w:r w:rsidRPr="00DC5565">
        <w:t>Progresului</w:t>
      </w:r>
      <w:proofErr w:type="spellEnd"/>
      <w:r w:rsidRPr="00DC5565">
        <w:t xml:space="preserve"> nr. 1.</w:t>
      </w:r>
    </w:p>
    <w:p w14:paraId="08FED3F7" w14:textId="77777777" w:rsidR="003C1454" w:rsidRPr="00DC5565" w:rsidRDefault="003C1454" w:rsidP="003C1454">
      <w:pPr>
        <w:ind w:firstLine="720"/>
        <w:jc w:val="both"/>
      </w:pPr>
      <w:proofErr w:type="spellStart"/>
      <w:r w:rsidRPr="00DC5565">
        <w:t>Criteriul</w:t>
      </w:r>
      <w:proofErr w:type="spellEnd"/>
      <w:r w:rsidRPr="00DC5565">
        <w:t xml:space="preserve"> de </w:t>
      </w:r>
      <w:proofErr w:type="spellStart"/>
      <w:r w:rsidRPr="00DC5565">
        <w:t>atribuire</w:t>
      </w:r>
      <w:proofErr w:type="spellEnd"/>
      <w:r w:rsidRPr="00DC5565">
        <w:t xml:space="preserve"> al </w:t>
      </w:r>
      <w:proofErr w:type="spellStart"/>
      <w:r w:rsidRPr="00DC5565">
        <w:t>contractului</w:t>
      </w:r>
      <w:proofErr w:type="spellEnd"/>
      <w:r w:rsidRPr="00DC5565">
        <w:t xml:space="preserve"> </w:t>
      </w:r>
      <w:proofErr w:type="spellStart"/>
      <w:r w:rsidRPr="00DC5565">
        <w:t>este</w:t>
      </w:r>
      <w:proofErr w:type="spellEnd"/>
      <w:r w:rsidRPr="00DC5565">
        <w:t xml:space="preserve"> “</w:t>
      </w:r>
      <w:proofErr w:type="spellStart"/>
      <w:r w:rsidRPr="00DC5565">
        <w:t>cel</w:t>
      </w:r>
      <w:proofErr w:type="spellEnd"/>
      <w:r w:rsidRPr="00DC5565">
        <w:t xml:space="preserve"> </w:t>
      </w:r>
      <w:proofErr w:type="spellStart"/>
      <w:r w:rsidRPr="00DC5565">
        <w:t>mai</w:t>
      </w:r>
      <w:proofErr w:type="spellEnd"/>
      <w:r w:rsidRPr="00DC5565">
        <w:t xml:space="preserve"> bun </w:t>
      </w:r>
      <w:proofErr w:type="spellStart"/>
      <w:r w:rsidRPr="00DC5565">
        <w:t>raport</w:t>
      </w:r>
      <w:proofErr w:type="spellEnd"/>
      <w:r w:rsidRPr="00DC5565">
        <w:t xml:space="preserve"> </w:t>
      </w:r>
      <w:proofErr w:type="spellStart"/>
      <w:r w:rsidRPr="00DC5565">
        <w:t>calitate</w:t>
      </w:r>
      <w:proofErr w:type="spellEnd"/>
      <w:r w:rsidRPr="00DC5565">
        <w:t xml:space="preserve"> </w:t>
      </w:r>
      <w:proofErr w:type="spellStart"/>
      <w:r w:rsidRPr="00DC5565">
        <w:t>preţ</w:t>
      </w:r>
      <w:proofErr w:type="spellEnd"/>
      <w:r w:rsidRPr="00DC5565">
        <w:t>”.</w:t>
      </w:r>
    </w:p>
    <w:p w14:paraId="331653B8" w14:textId="77777777" w:rsidR="003C1454" w:rsidRPr="00DC5565" w:rsidRDefault="003C1454" w:rsidP="003C1454">
      <w:pPr>
        <w:ind w:firstLine="720"/>
        <w:jc w:val="both"/>
      </w:pPr>
      <w:proofErr w:type="spellStart"/>
      <w:r w:rsidRPr="00DC5565">
        <w:t>Relatii</w:t>
      </w:r>
      <w:proofErr w:type="spellEnd"/>
      <w:r w:rsidRPr="00DC5565">
        <w:t xml:space="preserve"> </w:t>
      </w:r>
      <w:proofErr w:type="spellStart"/>
      <w:r w:rsidRPr="00DC5565">
        <w:t>suplimentare</w:t>
      </w:r>
      <w:proofErr w:type="spellEnd"/>
      <w:r w:rsidRPr="00DC5565">
        <w:t xml:space="preserve"> se pot </w:t>
      </w:r>
      <w:proofErr w:type="spellStart"/>
      <w:r w:rsidRPr="00DC5565">
        <w:t>solicita</w:t>
      </w:r>
      <w:proofErr w:type="spellEnd"/>
      <w:r w:rsidRPr="00DC5565">
        <w:t xml:space="preserve"> la email </w:t>
      </w:r>
      <w:hyperlink r:id="rId8" w:history="1">
        <w:r w:rsidRPr="00DC5565">
          <w:rPr>
            <w:rStyle w:val="Hyperlink"/>
          </w:rPr>
          <w:t>secretariat@primariaeforie.ro</w:t>
        </w:r>
      </w:hyperlink>
      <w:r w:rsidRPr="00DC5565">
        <w:t xml:space="preserve">, </w:t>
      </w:r>
      <w:proofErr w:type="spellStart"/>
      <w:r w:rsidRPr="00DC5565">
        <w:t>în</w:t>
      </w:r>
      <w:proofErr w:type="spellEnd"/>
      <w:r w:rsidRPr="00DC5565">
        <w:t xml:space="preserve"> </w:t>
      </w:r>
      <w:proofErr w:type="spellStart"/>
      <w:r w:rsidRPr="00DC5565">
        <w:t>scris</w:t>
      </w:r>
      <w:proofErr w:type="spellEnd"/>
      <w:r w:rsidRPr="00DC5565">
        <w:t xml:space="preserve"> la </w:t>
      </w:r>
      <w:proofErr w:type="spellStart"/>
      <w:r w:rsidRPr="00DC5565">
        <w:t>adresa</w:t>
      </w:r>
      <w:proofErr w:type="spellEnd"/>
      <w:r w:rsidRPr="00DC5565">
        <w:t xml:space="preserve"> </w:t>
      </w:r>
      <w:proofErr w:type="spellStart"/>
      <w:r w:rsidRPr="00DC5565">
        <w:t>Primăria</w:t>
      </w:r>
      <w:proofErr w:type="spellEnd"/>
      <w:r w:rsidRPr="00DC5565">
        <w:t xml:space="preserve"> </w:t>
      </w:r>
      <w:proofErr w:type="spellStart"/>
      <w:r w:rsidRPr="00DC5565">
        <w:t>Oraşului</w:t>
      </w:r>
      <w:proofErr w:type="spellEnd"/>
      <w:r w:rsidRPr="00DC5565">
        <w:t xml:space="preserve"> </w:t>
      </w:r>
      <w:proofErr w:type="spellStart"/>
      <w:r w:rsidRPr="00DC5565">
        <w:t>Eforie</w:t>
      </w:r>
      <w:proofErr w:type="spellEnd"/>
      <w:r w:rsidRPr="00DC5565">
        <w:t xml:space="preserve">, </w:t>
      </w:r>
      <w:proofErr w:type="spellStart"/>
      <w:r w:rsidRPr="00DC5565">
        <w:t>Eforie</w:t>
      </w:r>
      <w:proofErr w:type="spellEnd"/>
      <w:r w:rsidRPr="00DC5565">
        <w:t xml:space="preserve"> Sud str. </w:t>
      </w:r>
      <w:proofErr w:type="spellStart"/>
      <w:r w:rsidRPr="00DC5565">
        <w:t>Progresului</w:t>
      </w:r>
      <w:proofErr w:type="spellEnd"/>
      <w:r w:rsidRPr="00DC5565">
        <w:t xml:space="preserve"> nr. 1 </w:t>
      </w:r>
      <w:proofErr w:type="spellStart"/>
      <w:r w:rsidRPr="00DC5565">
        <w:t>sau</w:t>
      </w:r>
      <w:proofErr w:type="spellEnd"/>
      <w:r w:rsidRPr="00DC5565">
        <w:t xml:space="preserve"> la </w:t>
      </w:r>
      <w:proofErr w:type="spellStart"/>
      <w:proofErr w:type="gramStart"/>
      <w:r w:rsidRPr="00DC5565">
        <w:t>telefon</w:t>
      </w:r>
      <w:proofErr w:type="spellEnd"/>
      <w:r w:rsidRPr="00DC5565">
        <w:t xml:space="preserve">  0241748633</w:t>
      </w:r>
      <w:proofErr w:type="gramEnd"/>
      <w:r w:rsidRPr="00DC5565">
        <w:t xml:space="preserve"> int. 141. </w:t>
      </w:r>
    </w:p>
    <w:p w14:paraId="7A967B07" w14:textId="77777777" w:rsidR="003C1454" w:rsidRDefault="003C1454" w:rsidP="003C1454">
      <w:pPr>
        <w:jc w:val="both"/>
        <w:rPr>
          <w:sz w:val="28"/>
          <w:szCs w:val="28"/>
        </w:rPr>
      </w:pPr>
    </w:p>
    <w:p w14:paraId="79FABCCB" w14:textId="0B377BFE" w:rsidR="003C1454" w:rsidRDefault="003C1454" w:rsidP="003C1454">
      <w:pPr>
        <w:jc w:val="both"/>
        <w:rPr>
          <w:sz w:val="28"/>
          <w:szCs w:val="28"/>
        </w:rPr>
      </w:pPr>
    </w:p>
    <w:p w14:paraId="6A9C6EA0" w14:textId="0E4CE88A" w:rsidR="00066706" w:rsidRDefault="00066706" w:rsidP="003C1454">
      <w:pPr>
        <w:jc w:val="both"/>
        <w:rPr>
          <w:sz w:val="28"/>
          <w:szCs w:val="28"/>
        </w:rPr>
      </w:pPr>
    </w:p>
    <w:p w14:paraId="19AC856D" w14:textId="77777777" w:rsidR="00594484" w:rsidRDefault="00594484" w:rsidP="00594484">
      <w:pPr>
        <w:jc w:val="center"/>
        <w:rPr>
          <w:sz w:val="32"/>
          <w:szCs w:val="32"/>
        </w:rPr>
      </w:pPr>
    </w:p>
    <w:p w14:paraId="0A876611" w14:textId="77777777" w:rsidR="00594484" w:rsidRDefault="00594484" w:rsidP="00594484">
      <w:pPr>
        <w:jc w:val="center"/>
        <w:rPr>
          <w:sz w:val="6"/>
          <w:szCs w:val="6"/>
        </w:rPr>
      </w:pPr>
    </w:p>
    <w:p w14:paraId="076347E3" w14:textId="77777777" w:rsidR="00594484" w:rsidRDefault="00594484" w:rsidP="005944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PRIMAR</w:t>
      </w:r>
    </w:p>
    <w:p w14:paraId="06C97B4D" w14:textId="77777777" w:rsidR="00594484" w:rsidRDefault="00594484" w:rsidP="00594484">
      <w:pPr>
        <w:ind w:firstLine="720"/>
        <w:jc w:val="both"/>
        <w:rPr>
          <w:sz w:val="28"/>
          <w:szCs w:val="28"/>
        </w:rPr>
      </w:pPr>
    </w:p>
    <w:p w14:paraId="7A8BF669" w14:textId="77777777" w:rsidR="00594484" w:rsidRDefault="00594484" w:rsidP="005944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Robert Nicolae ŞERBAN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DIRECŢIA ECONOMICĂ</w:t>
      </w:r>
    </w:p>
    <w:p w14:paraId="6679183F" w14:textId="77777777" w:rsidR="00594484" w:rsidRDefault="00594484" w:rsidP="005944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DIRECTOR EXECUTIV</w:t>
      </w:r>
    </w:p>
    <w:p w14:paraId="4EA41DB3" w14:textId="77777777" w:rsidR="00594484" w:rsidRDefault="00594484" w:rsidP="00594484">
      <w:pPr>
        <w:ind w:firstLine="720"/>
        <w:jc w:val="both"/>
        <w:rPr>
          <w:sz w:val="28"/>
          <w:szCs w:val="28"/>
        </w:rPr>
      </w:pPr>
    </w:p>
    <w:p w14:paraId="09143CB0" w14:textId="77777777" w:rsidR="00594484" w:rsidRDefault="00594484" w:rsidP="005944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Alina Elena OPREA</w:t>
      </w:r>
    </w:p>
    <w:p w14:paraId="6868EB8D" w14:textId="46F4582D" w:rsidR="00594484" w:rsidRDefault="008D366D" w:rsidP="005944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E7894C" w14:textId="4ECBAC6B" w:rsidR="008D366D" w:rsidRDefault="008D366D" w:rsidP="005944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8D366D" w:rsidSect="001763CD">
      <w:headerReference w:type="default" r:id="rId9"/>
      <w:pgSz w:w="11907" w:h="16840" w:code="9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61D24" w14:textId="77777777" w:rsidR="00BA638F" w:rsidRDefault="00BA638F">
      <w:r>
        <w:separator/>
      </w:r>
    </w:p>
  </w:endnote>
  <w:endnote w:type="continuationSeparator" w:id="0">
    <w:p w14:paraId="4B078AE0" w14:textId="77777777" w:rsidR="00BA638F" w:rsidRDefault="00BA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FA773" w14:textId="77777777" w:rsidR="00BA638F" w:rsidRDefault="00BA638F">
      <w:r>
        <w:separator/>
      </w:r>
    </w:p>
  </w:footnote>
  <w:footnote w:type="continuationSeparator" w:id="0">
    <w:p w14:paraId="1D811FFA" w14:textId="77777777" w:rsidR="00BA638F" w:rsidRDefault="00BA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5BF99" w14:textId="77777777" w:rsidR="00C43D47" w:rsidRPr="00B876D5" w:rsidRDefault="00C43D47" w:rsidP="00105292">
    <w:pPr>
      <w:pStyle w:val="Header"/>
      <w:rPr>
        <w:rFonts w:ascii="Tahoma" w:hAnsi="Tahoma" w:cs="Tahoma"/>
        <w:b/>
        <w:sz w:val="32"/>
        <w:szCs w:val="32"/>
      </w:rPr>
    </w:pPr>
    <w:r w:rsidRPr="006739DA">
      <w:rPr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6359EE2" wp14:editId="621D1ADE">
          <wp:simplePos x="0" y="0"/>
          <wp:positionH relativeFrom="column">
            <wp:posOffset>-118745</wp:posOffset>
          </wp:positionH>
          <wp:positionV relativeFrom="paragraph">
            <wp:posOffset>-228600</wp:posOffset>
          </wp:positionV>
          <wp:extent cx="735965" cy="969010"/>
          <wp:effectExtent l="0" t="0" r="0" b="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1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32"/>
        <w:szCs w:val="32"/>
      </w:rPr>
      <w:t xml:space="preserve">                                 </w:t>
    </w:r>
    <w:proofErr w:type="gramStart"/>
    <w:r w:rsidRPr="00B876D5">
      <w:rPr>
        <w:rFonts w:ascii="Tahoma" w:hAnsi="Tahoma" w:cs="Tahoma"/>
        <w:b/>
        <w:sz w:val="32"/>
        <w:szCs w:val="32"/>
      </w:rPr>
      <w:t>R  O</w:t>
    </w:r>
    <w:proofErr w:type="gramEnd"/>
    <w:r w:rsidRPr="00B876D5">
      <w:rPr>
        <w:rFonts w:ascii="Tahoma" w:hAnsi="Tahoma" w:cs="Tahoma"/>
        <w:b/>
        <w:sz w:val="32"/>
        <w:szCs w:val="32"/>
      </w:rPr>
      <w:t xml:space="preserve">  M  Â  N  I  A </w:t>
    </w:r>
  </w:p>
  <w:p w14:paraId="7FC43761" w14:textId="77777777" w:rsidR="00C43D47" w:rsidRPr="00B876D5" w:rsidRDefault="00C43D47" w:rsidP="00891EA9">
    <w:pPr>
      <w:pStyle w:val="Header"/>
      <w:rPr>
        <w:rFonts w:ascii="Tahoma" w:hAnsi="Tahoma" w:cs="Tahoma"/>
        <w:b/>
        <w:sz w:val="28"/>
        <w:szCs w:val="28"/>
      </w:rPr>
    </w:pPr>
    <w:r w:rsidRPr="00B876D5">
      <w:rPr>
        <w:rFonts w:ascii="Tahoma" w:hAnsi="Tahoma" w:cs="Tahoma"/>
      </w:rPr>
      <w:tab/>
      <w:t xml:space="preserve">                     </w:t>
    </w:r>
    <w:r w:rsidRPr="00B876D5">
      <w:rPr>
        <w:rFonts w:ascii="Tahoma" w:hAnsi="Tahoma" w:cs="Tahoma"/>
        <w:b/>
        <w:sz w:val="28"/>
        <w:szCs w:val="28"/>
      </w:rPr>
      <w:t>J U D E Ţ U L   C O N S T A N Ţ A</w:t>
    </w:r>
  </w:p>
  <w:p w14:paraId="258D8C89" w14:textId="77777777" w:rsidR="00C43D47" w:rsidRPr="00B876D5" w:rsidRDefault="00C43D47" w:rsidP="000E15CF">
    <w:pPr>
      <w:pStyle w:val="Header"/>
      <w:rPr>
        <w:rFonts w:ascii="Tahoma" w:hAnsi="Tahoma" w:cs="Tahoma"/>
        <w:b/>
        <w:sz w:val="28"/>
        <w:szCs w:val="28"/>
      </w:rPr>
    </w:pPr>
    <w:r w:rsidRPr="00B876D5">
      <w:rPr>
        <w:rFonts w:ascii="Tahoma" w:hAnsi="Tahoma" w:cs="Tahoma"/>
      </w:rPr>
      <w:tab/>
    </w:r>
    <w:r w:rsidRPr="00B876D5">
      <w:rPr>
        <w:rFonts w:ascii="Tahoma" w:hAnsi="Tahoma" w:cs="Tahoma"/>
        <w:sz w:val="28"/>
        <w:szCs w:val="28"/>
      </w:rPr>
      <w:t xml:space="preserve">                   O R A Ş U L   E F O R I E</w:t>
    </w:r>
    <w:r w:rsidRPr="00B876D5">
      <w:rPr>
        <w:rFonts w:ascii="Tahoma" w:hAnsi="Tahoma" w:cs="Tahoma"/>
        <w:b/>
        <w:sz w:val="28"/>
        <w:szCs w:val="28"/>
      </w:rPr>
      <w:t xml:space="preserve">                </w:t>
    </w:r>
  </w:p>
  <w:p w14:paraId="425526D5" w14:textId="77777777" w:rsidR="00C43D47" w:rsidRPr="003869B3" w:rsidRDefault="00C43D47" w:rsidP="00891EA9">
    <w:pPr>
      <w:pStyle w:val="Header"/>
      <w:pBdr>
        <w:bottom w:val="single" w:sz="12" w:space="1" w:color="auto"/>
      </w:pBdr>
      <w:rPr>
        <w:sz w:val="16"/>
        <w:szCs w:val="16"/>
      </w:rPr>
    </w:pPr>
  </w:p>
  <w:p w14:paraId="57BF82A8" w14:textId="77777777" w:rsidR="00C43D47" w:rsidRPr="00891EA9" w:rsidRDefault="00C43D47" w:rsidP="00891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lang w:val="it-IT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hAnsi="ArialMT" w:cs="Arial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BE73BB5"/>
    <w:multiLevelType w:val="hybridMultilevel"/>
    <w:tmpl w:val="818E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44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B1A52"/>
    <w:multiLevelType w:val="hybridMultilevel"/>
    <w:tmpl w:val="9EA807AE"/>
    <w:lvl w:ilvl="0" w:tplc="1D8286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875D05"/>
    <w:multiLevelType w:val="multilevel"/>
    <w:tmpl w:val="DB608E86"/>
    <w:lvl w:ilvl="0">
      <w:start w:val="1"/>
      <w:numFmt w:val="lowerLetter"/>
      <w:lvlText w:val="%1)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3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7193C26"/>
    <w:multiLevelType w:val="hybridMultilevel"/>
    <w:tmpl w:val="7ED42046"/>
    <w:lvl w:ilvl="0" w:tplc="ABF44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2B2B8A"/>
    <w:multiLevelType w:val="multilevel"/>
    <w:tmpl w:val="C374CB76"/>
    <w:lvl w:ilvl="0">
      <w:start w:val="1"/>
      <w:numFmt w:val="lowerLetter"/>
      <w:lvlText w:val="%1)"/>
      <w:lvlJc w:val="left"/>
      <w:pPr>
        <w:ind w:left="90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2" w15:restartNumberingAfterBreak="0">
    <w:nsid w:val="1ED0433B"/>
    <w:multiLevelType w:val="multilevel"/>
    <w:tmpl w:val="C374CB76"/>
    <w:lvl w:ilvl="0">
      <w:start w:val="1"/>
      <w:numFmt w:val="lowerLetter"/>
      <w:lvlText w:val="%1)"/>
      <w:lvlJc w:val="left"/>
      <w:pPr>
        <w:ind w:left="90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3" w15:restartNumberingAfterBreak="0">
    <w:nsid w:val="233D1F56"/>
    <w:multiLevelType w:val="multilevel"/>
    <w:tmpl w:val="DB608E86"/>
    <w:lvl w:ilvl="0">
      <w:start w:val="1"/>
      <w:numFmt w:val="lowerLetter"/>
      <w:lvlText w:val="%1)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3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284B21"/>
    <w:multiLevelType w:val="multilevel"/>
    <w:tmpl w:val="E0CE0108"/>
    <w:lvl w:ilvl="0">
      <w:start w:val="1"/>
      <w:numFmt w:val="lowerLetter"/>
      <w:lvlText w:val="%1)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3DB73BC"/>
    <w:multiLevelType w:val="hybridMultilevel"/>
    <w:tmpl w:val="58182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A5030"/>
    <w:multiLevelType w:val="hybridMultilevel"/>
    <w:tmpl w:val="BD10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93EA1"/>
    <w:multiLevelType w:val="hybridMultilevel"/>
    <w:tmpl w:val="C3FA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C2428"/>
    <w:multiLevelType w:val="hybridMultilevel"/>
    <w:tmpl w:val="7B88819E"/>
    <w:lvl w:ilvl="0" w:tplc="1D8286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933CA"/>
    <w:multiLevelType w:val="hybridMultilevel"/>
    <w:tmpl w:val="2654CC18"/>
    <w:lvl w:ilvl="0" w:tplc="1D8286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39F3"/>
    <w:multiLevelType w:val="hybridMultilevel"/>
    <w:tmpl w:val="BCD821FE"/>
    <w:lvl w:ilvl="0" w:tplc="1D8286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718E5"/>
    <w:multiLevelType w:val="hybridMultilevel"/>
    <w:tmpl w:val="7F2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5512D"/>
    <w:multiLevelType w:val="hybridMultilevel"/>
    <w:tmpl w:val="D9424538"/>
    <w:lvl w:ilvl="0" w:tplc="1D8286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E5342"/>
    <w:multiLevelType w:val="multilevel"/>
    <w:tmpl w:val="DB608E86"/>
    <w:lvl w:ilvl="0">
      <w:start w:val="1"/>
      <w:numFmt w:val="lowerLetter"/>
      <w:lvlText w:val="%1)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3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7D90D02"/>
    <w:multiLevelType w:val="hybridMultilevel"/>
    <w:tmpl w:val="7EFE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A322C"/>
    <w:multiLevelType w:val="hybridMultilevel"/>
    <w:tmpl w:val="229630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9"/>
  </w:num>
  <w:num w:numId="5">
    <w:abstractNumId w:val="22"/>
  </w:num>
  <w:num w:numId="6">
    <w:abstractNumId w:val="18"/>
  </w:num>
  <w:num w:numId="7">
    <w:abstractNumId w:val="14"/>
  </w:num>
  <w:num w:numId="8">
    <w:abstractNumId w:val="12"/>
  </w:num>
  <w:num w:numId="9">
    <w:abstractNumId w:val="11"/>
  </w:num>
  <w:num w:numId="10">
    <w:abstractNumId w:val="15"/>
  </w:num>
  <w:num w:numId="11">
    <w:abstractNumId w:val="16"/>
  </w:num>
  <w:num w:numId="12">
    <w:abstractNumId w:val="21"/>
  </w:num>
  <w:num w:numId="13">
    <w:abstractNumId w:val="17"/>
  </w:num>
  <w:num w:numId="14">
    <w:abstractNumId w:val="24"/>
  </w:num>
  <w:num w:numId="15">
    <w:abstractNumId w:val="7"/>
  </w:num>
  <w:num w:numId="16">
    <w:abstractNumId w:val="13"/>
  </w:num>
  <w:num w:numId="17">
    <w:abstractNumId w:val="9"/>
  </w:num>
  <w:num w:numId="18">
    <w:abstractNumId w:val="23"/>
  </w:num>
  <w:num w:numId="19">
    <w:abstractNumId w:val="10"/>
  </w:num>
  <w:num w:numId="2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D2"/>
    <w:rsid w:val="00000499"/>
    <w:rsid w:val="000005A3"/>
    <w:rsid w:val="00000F9C"/>
    <w:rsid w:val="00001737"/>
    <w:rsid w:val="00001E17"/>
    <w:rsid w:val="0000212B"/>
    <w:rsid w:val="00002944"/>
    <w:rsid w:val="00003F38"/>
    <w:rsid w:val="0000430B"/>
    <w:rsid w:val="00004DDD"/>
    <w:rsid w:val="00006532"/>
    <w:rsid w:val="000138EE"/>
    <w:rsid w:val="00013FDA"/>
    <w:rsid w:val="0001401E"/>
    <w:rsid w:val="000144A4"/>
    <w:rsid w:val="000153C7"/>
    <w:rsid w:val="00016ED7"/>
    <w:rsid w:val="00017F5E"/>
    <w:rsid w:val="00021221"/>
    <w:rsid w:val="00022B52"/>
    <w:rsid w:val="00022E60"/>
    <w:rsid w:val="0002369B"/>
    <w:rsid w:val="000241C9"/>
    <w:rsid w:val="000242B6"/>
    <w:rsid w:val="00024313"/>
    <w:rsid w:val="0002438A"/>
    <w:rsid w:val="00024CEA"/>
    <w:rsid w:val="0002606C"/>
    <w:rsid w:val="000265D2"/>
    <w:rsid w:val="00026A73"/>
    <w:rsid w:val="000270C9"/>
    <w:rsid w:val="000303B6"/>
    <w:rsid w:val="00030C4B"/>
    <w:rsid w:val="00031BFD"/>
    <w:rsid w:val="00031E90"/>
    <w:rsid w:val="000322CE"/>
    <w:rsid w:val="000326C1"/>
    <w:rsid w:val="00032F17"/>
    <w:rsid w:val="0003353E"/>
    <w:rsid w:val="00033D0A"/>
    <w:rsid w:val="00033E0F"/>
    <w:rsid w:val="000342CC"/>
    <w:rsid w:val="00035691"/>
    <w:rsid w:val="00035957"/>
    <w:rsid w:val="00035B96"/>
    <w:rsid w:val="00036449"/>
    <w:rsid w:val="00036833"/>
    <w:rsid w:val="00036DF0"/>
    <w:rsid w:val="000370E0"/>
    <w:rsid w:val="00037482"/>
    <w:rsid w:val="000374F5"/>
    <w:rsid w:val="00044415"/>
    <w:rsid w:val="000449E8"/>
    <w:rsid w:val="00044C45"/>
    <w:rsid w:val="00045802"/>
    <w:rsid w:val="0004645E"/>
    <w:rsid w:val="00046999"/>
    <w:rsid w:val="0005091E"/>
    <w:rsid w:val="00051615"/>
    <w:rsid w:val="00053360"/>
    <w:rsid w:val="00053573"/>
    <w:rsid w:val="0005492A"/>
    <w:rsid w:val="00055B48"/>
    <w:rsid w:val="00055D5D"/>
    <w:rsid w:val="0005721F"/>
    <w:rsid w:val="0006126A"/>
    <w:rsid w:val="00062270"/>
    <w:rsid w:val="00062AC0"/>
    <w:rsid w:val="00064AD2"/>
    <w:rsid w:val="00065E84"/>
    <w:rsid w:val="00066706"/>
    <w:rsid w:val="000667F1"/>
    <w:rsid w:val="00066EA3"/>
    <w:rsid w:val="00067F1F"/>
    <w:rsid w:val="000704E4"/>
    <w:rsid w:val="00070697"/>
    <w:rsid w:val="00070801"/>
    <w:rsid w:val="0007082D"/>
    <w:rsid w:val="00071030"/>
    <w:rsid w:val="000731D2"/>
    <w:rsid w:val="000732BA"/>
    <w:rsid w:val="00075869"/>
    <w:rsid w:val="000758CD"/>
    <w:rsid w:val="00075BFC"/>
    <w:rsid w:val="000825FF"/>
    <w:rsid w:val="0008300C"/>
    <w:rsid w:val="0008357A"/>
    <w:rsid w:val="000845E0"/>
    <w:rsid w:val="0008628A"/>
    <w:rsid w:val="00086443"/>
    <w:rsid w:val="00086611"/>
    <w:rsid w:val="000868F7"/>
    <w:rsid w:val="000921EA"/>
    <w:rsid w:val="00092E08"/>
    <w:rsid w:val="00093110"/>
    <w:rsid w:val="00093DE3"/>
    <w:rsid w:val="000943BD"/>
    <w:rsid w:val="00096AFB"/>
    <w:rsid w:val="00096CF1"/>
    <w:rsid w:val="000A045C"/>
    <w:rsid w:val="000A0EE0"/>
    <w:rsid w:val="000A165C"/>
    <w:rsid w:val="000A4E5B"/>
    <w:rsid w:val="000A6443"/>
    <w:rsid w:val="000A6E37"/>
    <w:rsid w:val="000A7DCF"/>
    <w:rsid w:val="000A7F49"/>
    <w:rsid w:val="000B0D39"/>
    <w:rsid w:val="000B11CC"/>
    <w:rsid w:val="000B286E"/>
    <w:rsid w:val="000B2A28"/>
    <w:rsid w:val="000B3041"/>
    <w:rsid w:val="000B3AF1"/>
    <w:rsid w:val="000B4611"/>
    <w:rsid w:val="000B48D5"/>
    <w:rsid w:val="000B4BF8"/>
    <w:rsid w:val="000B5389"/>
    <w:rsid w:val="000B6389"/>
    <w:rsid w:val="000B63D5"/>
    <w:rsid w:val="000B664B"/>
    <w:rsid w:val="000B79E3"/>
    <w:rsid w:val="000C0459"/>
    <w:rsid w:val="000C0751"/>
    <w:rsid w:val="000C0AAF"/>
    <w:rsid w:val="000C186E"/>
    <w:rsid w:val="000C1B11"/>
    <w:rsid w:val="000C1CA7"/>
    <w:rsid w:val="000C1F22"/>
    <w:rsid w:val="000C2B30"/>
    <w:rsid w:val="000C2E7E"/>
    <w:rsid w:val="000C3023"/>
    <w:rsid w:val="000C3F90"/>
    <w:rsid w:val="000C4D5E"/>
    <w:rsid w:val="000C5216"/>
    <w:rsid w:val="000C52AC"/>
    <w:rsid w:val="000C53B3"/>
    <w:rsid w:val="000C6A3C"/>
    <w:rsid w:val="000C6ED6"/>
    <w:rsid w:val="000C71BE"/>
    <w:rsid w:val="000C7DCE"/>
    <w:rsid w:val="000C7E8D"/>
    <w:rsid w:val="000D0585"/>
    <w:rsid w:val="000D1B1A"/>
    <w:rsid w:val="000D265C"/>
    <w:rsid w:val="000D2A48"/>
    <w:rsid w:val="000D2C54"/>
    <w:rsid w:val="000D3BFA"/>
    <w:rsid w:val="000D3D59"/>
    <w:rsid w:val="000D49DB"/>
    <w:rsid w:val="000D5098"/>
    <w:rsid w:val="000D5AE6"/>
    <w:rsid w:val="000D5B82"/>
    <w:rsid w:val="000E061A"/>
    <w:rsid w:val="000E15CF"/>
    <w:rsid w:val="000E1F3F"/>
    <w:rsid w:val="000E223F"/>
    <w:rsid w:val="000E2FCC"/>
    <w:rsid w:val="000E36B9"/>
    <w:rsid w:val="000E38A6"/>
    <w:rsid w:val="000E43CB"/>
    <w:rsid w:val="000E5452"/>
    <w:rsid w:val="000E6227"/>
    <w:rsid w:val="000E6BCE"/>
    <w:rsid w:val="000E7224"/>
    <w:rsid w:val="000E7E75"/>
    <w:rsid w:val="000F0375"/>
    <w:rsid w:val="000F0386"/>
    <w:rsid w:val="000F2DC5"/>
    <w:rsid w:val="000F3EDF"/>
    <w:rsid w:val="000F41BA"/>
    <w:rsid w:val="000F42BD"/>
    <w:rsid w:val="000F44B9"/>
    <w:rsid w:val="000F6563"/>
    <w:rsid w:val="000F69A1"/>
    <w:rsid w:val="000F7B08"/>
    <w:rsid w:val="00102101"/>
    <w:rsid w:val="00102460"/>
    <w:rsid w:val="00102581"/>
    <w:rsid w:val="00102A0B"/>
    <w:rsid w:val="00104C01"/>
    <w:rsid w:val="00105292"/>
    <w:rsid w:val="00106051"/>
    <w:rsid w:val="001066B1"/>
    <w:rsid w:val="001068A1"/>
    <w:rsid w:val="00111CB8"/>
    <w:rsid w:val="0011232E"/>
    <w:rsid w:val="00112C4B"/>
    <w:rsid w:val="0011521E"/>
    <w:rsid w:val="00115552"/>
    <w:rsid w:val="00115967"/>
    <w:rsid w:val="00116B00"/>
    <w:rsid w:val="001172CC"/>
    <w:rsid w:val="0012123C"/>
    <w:rsid w:val="001218AE"/>
    <w:rsid w:val="00122F1F"/>
    <w:rsid w:val="001235F1"/>
    <w:rsid w:val="00126815"/>
    <w:rsid w:val="001300BF"/>
    <w:rsid w:val="00130288"/>
    <w:rsid w:val="001304ED"/>
    <w:rsid w:val="00130DEE"/>
    <w:rsid w:val="00130FC5"/>
    <w:rsid w:val="00132108"/>
    <w:rsid w:val="001335B0"/>
    <w:rsid w:val="001339DA"/>
    <w:rsid w:val="00133B76"/>
    <w:rsid w:val="0013449E"/>
    <w:rsid w:val="001357CD"/>
    <w:rsid w:val="001370D8"/>
    <w:rsid w:val="00137B8B"/>
    <w:rsid w:val="00137C9D"/>
    <w:rsid w:val="00140818"/>
    <w:rsid w:val="00143623"/>
    <w:rsid w:val="00145512"/>
    <w:rsid w:val="001460A4"/>
    <w:rsid w:val="001466CE"/>
    <w:rsid w:val="001468FC"/>
    <w:rsid w:val="00146A09"/>
    <w:rsid w:val="00147A70"/>
    <w:rsid w:val="0015052A"/>
    <w:rsid w:val="00150866"/>
    <w:rsid w:val="00150C4A"/>
    <w:rsid w:val="00150D3E"/>
    <w:rsid w:val="001510EA"/>
    <w:rsid w:val="001537E7"/>
    <w:rsid w:val="001556D6"/>
    <w:rsid w:val="00156629"/>
    <w:rsid w:val="00156C5F"/>
    <w:rsid w:val="00157726"/>
    <w:rsid w:val="001602E0"/>
    <w:rsid w:val="0016324B"/>
    <w:rsid w:val="00163A53"/>
    <w:rsid w:val="0016438E"/>
    <w:rsid w:val="00165277"/>
    <w:rsid w:val="00165724"/>
    <w:rsid w:val="00165ACA"/>
    <w:rsid w:val="00165D83"/>
    <w:rsid w:val="00165DD0"/>
    <w:rsid w:val="001673B0"/>
    <w:rsid w:val="001713EB"/>
    <w:rsid w:val="00172DF1"/>
    <w:rsid w:val="00172E4F"/>
    <w:rsid w:val="00173C1B"/>
    <w:rsid w:val="00174E66"/>
    <w:rsid w:val="001763CD"/>
    <w:rsid w:val="0017647B"/>
    <w:rsid w:val="0017657D"/>
    <w:rsid w:val="0017689A"/>
    <w:rsid w:val="00176D2D"/>
    <w:rsid w:val="001772A2"/>
    <w:rsid w:val="00177900"/>
    <w:rsid w:val="0018020B"/>
    <w:rsid w:val="00180443"/>
    <w:rsid w:val="001807D4"/>
    <w:rsid w:val="00181310"/>
    <w:rsid w:val="001826AA"/>
    <w:rsid w:val="00183482"/>
    <w:rsid w:val="0018394E"/>
    <w:rsid w:val="00183B2B"/>
    <w:rsid w:val="00183E77"/>
    <w:rsid w:val="00184A13"/>
    <w:rsid w:val="0018587F"/>
    <w:rsid w:val="00186687"/>
    <w:rsid w:val="001871E6"/>
    <w:rsid w:val="00190300"/>
    <w:rsid w:val="0019123E"/>
    <w:rsid w:val="0019178E"/>
    <w:rsid w:val="0019292F"/>
    <w:rsid w:val="001947C3"/>
    <w:rsid w:val="00195588"/>
    <w:rsid w:val="00195BB2"/>
    <w:rsid w:val="001A01EC"/>
    <w:rsid w:val="001A0A73"/>
    <w:rsid w:val="001A0B72"/>
    <w:rsid w:val="001A0FD8"/>
    <w:rsid w:val="001A14FD"/>
    <w:rsid w:val="001A1F8E"/>
    <w:rsid w:val="001A2F39"/>
    <w:rsid w:val="001A5F66"/>
    <w:rsid w:val="001A73A1"/>
    <w:rsid w:val="001A7C72"/>
    <w:rsid w:val="001A7C7D"/>
    <w:rsid w:val="001B022C"/>
    <w:rsid w:val="001B05C3"/>
    <w:rsid w:val="001B3E26"/>
    <w:rsid w:val="001B4E30"/>
    <w:rsid w:val="001B5061"/>
    <w:rsid w:val="001B6DD1"/>
    <w:rsid w:val="001C0207"/>
    <w:rsid w:val="001C1C7E"/>
    <w:rsid w:val="001C2102"/>
    <w:rsid w:val="001C2B17"/>
    <w:rsid w:val="001C2FFA"/>
    <w:rsid w:val="001C4E43"/>
    <w:rsid w:val="001C535D"/>
    <w:rsid w:val="001C5938"/>
    <w:rsid w:val="001C7618"/>
    <w:rsid w:val="001D0AA2"/>
    <w:rsid w:val="001D1555"/>
    <w:rsid w:val="001D2307"/>
    <w:rsid w:val="001D655F"/>
    <w:rsid w:val="001D6AA4"/>
    <w:rsid w:val="001E15A6"/>
    <w:rsid w:val="001E1A01"/>
    <w:rsid w:val="001E2370"/>
    <w:rsid w:val="001E3BF5"/>
    <w:rsid w:val="001E4A75"/>
    <w:rsid w:val="001E4A94"/>
    <w:rsid w:val="001E4C2B"/>
    <w:rsid w:val="001E4E00"/>
    <w:rsid w:val="001E6F4D"/>
    <w:rsid w:val="001E6F56"/>
    <w:rsid w:val="001F0548"/>
    <w:rsid w:val="001F2422"/>
    <w:rsid w:val="001F27AF"/>
    <w:rsid w:val="001F39E6"/>
    <w:rsid w:val="001F57CE"/>
    <w:rsid w:val="001F7C30"/>
    <w:rsid w:val="002000EA"/>
    <w:rsid w:val="0020117A"/>
    <w:rsid w:val="002016C7"/>
    <w:rsid w:val="00201B60"/>
    <w:rsid w:val="00202B55"/>
    <w:rsid w:val="002042D4"/>
    <w:rsid w:val="0020585B"/>
    <w:rsid w:val="002058BC"/>
    <w:rsid w:val="00205D04"/>
    <w:rsid w:val="002068A5"/>
    <w:rsid w:val="00207F69"/>
    <w:rsid w:val="00210A40"/>
    <w:rsid w:val="0021116B"/>
    <w:rsid w:val="00211582"/>
    <w:rsid w:val="00211A57"/>
    <w:rsid w:val="002122DC"/>
    <w:rsid w:val="002144E9"/>
    <w:rsid w:val="00214703"/>
    <w:rsid w:val="00215423"/>
    <w:rsid w:val="00217743"/>
    <w:rsid w:val="0022120C"/>
    <w:rsid w:val="002216E5"/>
    <w:rsid w:val="00222097"/>
    <w:rsid w:val="00222962"/>
    <w:rsid w:val="00223AD4"/>
    <w:rsid w:val="00225496"/>
    <w:rsid w:val="002270F7"/>
    <w:rsid w:val="0023039A"/>
    <w:rsid w:val="00231414"/>
    <w:rsid w:val="00231DC6"/>
    <w:rsid w:val="00234338"/>
    <w:rsid w:val="00235D79"/>
    <w:rsid w:val="00242673"/>
    <w:rsid w:val="00242F76"/>
    <w:rsid w:val="0024456A"/>
    <w:rsid w:val="0024473E"/>
    <w:rsid w:val="00246258"/>
    <w:rsid w:val="00247715"/>
    <w:rsid w:val="002479B5"/>
    <w:rsid w:val="0025202D"/>
    <w:rsid w:val="002520F5"/>
    <w:rsid w:val="00252990"/>
    <w:rsid w:val="00253360"/>
    <w:rsid w:val="002544E6"/>
    <w:rsid w:val="00255F03"/>
    <w:rsid w:val="00260655"/>
    <w:rsid w:val="00261DF9"/>
    <w:rsid w:val="00262145"/>
    <w:rsid w:val="00263FE6"/>
    <w:rsid w:val="0026463D"/>
    <w:rsid w:val="00264A06"/>
    <w:rsid w:val="00265090"/>
    <w:rsid w:val="00265673"/>
    <w:rsid w:val="002668E1"/>
    <w:rsid w:val="00267BDA"/>
    <w:rsid w:val="00267BE8"/>
    <w:rsid w:val="00270257"/>
    <w:rsid w:val="0027085D"/>
    <w:rsid w:val="00270D2B"/>
    <w:rsid w:val="002719EC"/>
    <w:rsid w:val="00271FF0"/>
    <w:rsid w:val="00272725"/>
    <w:rsid w:val="002731BB"/>
    <w:rsid w:val="00273FCE"/>
    <w:rsid w:val="00275273"/>
    <w:rsid w:val="00276E66"/>
    <w:rsid w:val="00277544"/>
    <w:rsid w:val="00280623"/>
    <w:rsid w:val="00280768"/>
    <w:rsid w:val="00282C00"/>
    <w:rsid w:val="00282FED"/>
    <w:rsid w:val="002859CD"/>
    <w:rsid w:val="00285A3A"/>
    <w:rsid w:val="00285CB6"/>
    <w:rsid w:val="00287863"/>
    <w:rsid w:val="00290B36"/>
    <w:rsid w:val="002913C2"/>
    <w:rsid w:val="00297A93"/>
    <w:rsid w:val="00297EC6"/>
    <w:rsid w:val="002A00D4"/>
    <w:rsid w:val="002A0906"/>
    <w:rsid w:val="002A0CE1"/>
    <w:rsid w:val="002A0D0A"/>
    <w:rsid w:val="002A0E3C"/>
    <w:rsid w:val="002A704E"/>
    <w:rsid w:val="002B1528"/>
    <w:rsid w:val="002B1CFD"/>
    <w:rsid w:val="002B315F"/>
    <w:rsid w:val="002B31F0"/>
    <w:rsid w:val="002B3A36"/>
    <w:rsid w:val="002B4854"/>
    <w:rsid w:val="002B610A"/>
    <w:rsid w:val="002B6C36"/>
    <w:rsid w:val="002C0E0A"/>
    <w:rsid w:val="002C1A46"/>
    <w:rsid w:val="002C1C5F"/>
    <w:rsid w:val="002C20A7"/>
    <w:rsid w:val="002C2B4A"/>
    <w:rsid w:val="002C324B"/>
    <w:rsid w:val="002C32B0"/>
    <w:rsid w:val="002C4076"/>
    <w:rsid w:val="002C4770"/>
    <w:rsid w:val="002C48CB"/>
    <w:rsid w:val="002C5701"/>
    <w:rsid w:val="002C575A"/>
    <w:rsid w:val="002C59A9"/>
    <w:rsid w:val="002C5E78"/>
    <w:rsid w:val="002C6437"/>
    <w:rsid w:val="002C679E"/>
    <w:rsid w:val="002C693C"/>
    <w:rsid w:val="002C6CD4"/>
    <w:rsid w:val="002C75CD"/>
    <w:rsid w:val="002C7B94"/>
    <w:rsid w:val="002D10C1"/>
    <w:rsid w:val="002D2DA0"/>
    <w:rsid w:val="002D32D5"/>
    <w:rsid w:val="002D3597"/>
    <w:rsid w:val="002D3F2E"/>
    <w:rsid w:val="002D4676"/>
    <w:rsid w:val="002E0DD1"/>
    <w:rsid w:val="002E10E2"/>
    <w:rsid w:val="002E1F55"/>
    <w:rsid w:val="002E42A3"/>
    <w:rsid w:val="002E4E3A"/>
    <w:rsid w:val="002E54BA"/>
    <w:rsid w:val="002E5B12"/>
    <w:rsid w:val="002E76EA"/>
    <w:rsid w:val="002F2C46"/>
    <w:rsid w:val="002F32B5"/>
    <w:rsid w:val="002F38DA"/>
    <w:rsid w:val="002F4663"/>
    <w:rsid w:val="002F53F3"/>
    <w:rsid w:val="002F5C0C"/>
    <w:rsid w:val="002F5C25"/>
    <w:rsid w:val="002F70F2"/>
    <w:rsid w:val="002F7866"/>
    <w:rsid w:val="003001D3"/>
    <w:rsid w:val="00300B51"/>
    <w:rsid w:val="003017AB"/>
    <w:rsid w:val="00302944"/>
    <w:rsid w:val="00303DBC"/>
    <w:rsid w:val="0030408C"/>
    <w:rsid w:val="003040D4"/>
    <w:rsid w:val="00305547"/>
    <w:rsid w:val="00305694"/>
    <w:rsid w:val="003058F0"/>
    <w:rsid w:val="00305957"/>
    <w:rsid w:val="00306C3B"/>
    <w:rsid w:val="003073B2"/>
    <w:rsid w:val="00307567"/>
    <w:rsid w:val="00310CF5"/>
    <w:rsid w:val="003114A2"/>
    <w:rsid w:val="00311B76"/>
    <w:rsid w:val="00312668"/>
    <w:rsid w:val="00313DDC"/>
    <w:rsid w:val="003149AF"/>
    <w:rsid w:val="003149E2"/>
    <w:rsid w:val="003153B7"/>
    <w:rsid w:val="00315860"/>
    <w:rsid w:val="00320634"/>
    <w:rsid w:val="00321B7C"/>
    <w:rsid w:val="003225D3"/>
    <w:rsid w:val="00322BA5"/>
    <w:rsid w:val="00323921"/>
    <w:rsid w:val="00325374"/>
    <w:rsid w:val="00326492"/>
    <w:rsid w:val="00326A68"/>
    <w:rsid w:val="003279F0"/>
    <w:rsid w:val="00331C09"/>
    <w:rsid w:val="00332CB9"/>
    <w:rsid w:val="003338A3"/>
    <w:rsid w:val="00333B93"/>
    <w:rsid w:val="003342EA"/>
    <w:rsid w:val="00334305"/>
    <w:rsid w:val="003349A5"/>
    <w:rsid w:val="003361B7"/>
    <w:rsid w:val="00340802"/>
    <w:rsid w:val="00342CD0"/>
    <w:rsid w:val="00343A02"/>
    <w:rsid w:val="003441FD"/>
    <w:rsid w:val="003457CE"/>
    <w:rsid w:val="00345B1F"/>
    <w:rsid w:val="00346499"/>
    <w:rsid w:val="00346671"/>
    <w:rsid w:val="00346DD0"/>
    <w:rsid w:val="00347D0D"/>
    <w:rsid w:val="00351DB7"/>
    <w:rsid w:val="0035530C"/>
    <w:rsid w:val="003561F1"/>
    <w:rsid w:val="00362362"/>
    <w:rsid w:val="00362902"/>
    <w:rsid w:val="00362C0A"/>
    <w:rsid w:val="00362F14"/>
    <w:rsid w:val="00364ADA"/>
    <w:rsid w:val="003659B2"/>
    <w:rsid w:val="003668C7"/>
    <w:rsid w:val="00370A93"/>
    <w:rsid w:val="00370AF8"/>
    <w:rsid w:val="0037104B"/>
    <w:rsid w:val="0037345C"/>
    <w:rsid w:val="00373CDF"/>
    <w:rsid w:val="00373EA0"/>
    <w:rsid w:val="00374630"/>
    <w:rsid w:val="003746C0"/>
    <w:rsid w:val="00375478"/>
    <w:rsid w:val="00375806"/>
    <w:rsid w:val="00376FFD"/>
    <w:rsid w:val="003776B2"/>
    <w:rsid w:val="00377EA2"/>
    <w:rsid w:val="003848DD"/>
    <w:rsid w:val="00385379"/>
    <w:rsid w:val="00385E18"/>
    <w:rsid w:val="003869B3"/>
    <w:rsid w:val="00390361"/>
    <w:rsid w:val="0039106B"/>
    <w:rsid w:val="0039219B"/>
    <w:rsid w:val="003927A9"/>
    <w:rsid w:val="00393F79"/>
    <w:rsid w:val="00393FDF"/>
    <w:rsid w:val="00394345"/>
    <w:rsid w:val="003949CA"/>
    <w:rsid w:val="00395007"/>
    <w:rsid w:val="003A0710"/>
    <w:rsid w:val="003A235A"/>
    <w:rsid w:val="003A2B60"/>
    <w:rsid w:val="003A2DA0"/>
    <w:rsid w:val="003A3451"/>
    <w:rsid w:val="003A35E6"/>
    <w:rsid w:val="003A4CAA"/>
    <w:rsid w:val="003A501B"/>
    <w:rsid w:val="003A736B"/>
    <w:rsid w:val="003B1B98"/>
    <w:rsid w:val="003B2B08"/>
    <w:rsid w:val="003B45C2"/>
    <w:rsid w:val="003B529D"/>
    <w:rsid w:val="003B60E5"/>
    <w:rsid w:val="003B63E1"/>
    <w:rsid w:val="003C1454"/>
    <w:rsid w:val="003C382B"/>
    <w:rsid w:val="003C61D8"/>
    <w:rsid w:val="003C71C3"/>
    <w:rsid w:val="003D0241"/>
    <w:rsid w:val="003D0996"/>
    <w:rsid w:val="003D1924"/>
    <w:rsid w:val="003D2029"/>
    <w:rsid w:val="003D2716"/>
    <w:rsid w:val="003D3F0D"/>
    <w:rsid w:val="003D44AF"/>
    <w:rsid w:val="003D53FC"/>
    <w:rsid w:val="003D7D6F"/>
    <w:rsid w:val="003E087A"/>
    <w:rsid w:val="003E14CA"/>
    <w:rsid w:val="003E1531"/>
    <w:rsid w:val="003E15EC"/>
    <w:rsid w:val="003E2F93"/>
    <w:rsid w:val="003E4240"/>
    <w:rsid w:val="003E5731"/>
    <w:rsid w:val="003E5F16"/>
    <w:rsid w:val="003F03DB"/>
    <w:rsid w:val="003F15B0"/>
    <w:rsid w:val="003F4A22"/>
    <w:rsid w:val="003F551A"/>
    <w:rsid w:val="003F5688"/>
    <w:rsid w:val="003F590B"/>
    <w:rsid w:val="003F6E78"/>
    <w:rsid w:val="003F722B"/>
    <w:rsid w:val="003F7310"/>
    <w:rsid w:val="0040083A"/>
    <w:rsid w:val="00402CCF"/>
    <w:rsid w:val="00403012"/>
    <w:rsid w:val="0040704B"/>
    <w:rsid w:val="004077BD"/>
    <w:rsid w:val="00407A8C"/>
    <w:rsid w:val="00407DB4"/>
    <w:rsid w:val="00410790"/>
    <w:rsid w:val="00410D51"/>
    <w:rsid w:val="00410E9F"/>
    <w:rsid w:val="00411400"/>
    <w:rsid w:val="00411D43"/>
    <w:rsid w:val="0041382F"/>
    <w:rsid w:val="00413A46"/>
    <w:rsid w:val="00413D97"/>
    <w:rsid w:val="00413FF1"/>
    <w:rsid w:val="004148D1"/>
    <w:rsid w:val="00414DBB"/>
    <w:rsid w:val="004153A3"/>
    <w:rsid w:val="00415965"/>
    <w:rsid w:val="0042165E"/>
    <w:rsid w:val="00421F0E"/>
    <w:rsid w:val="00422B6B"/>
    <w:rsid w:val="004245EB"/>
    <w:rsid w:val="0042744B"/>
    <w:rsid w:val="00431A5D"/>
    <w:rsid w:val="00431DA0"/>
    <w:rsid w:val="004334B4"/>
    <w:rsid w:val="00433C47"/>
    <w:rsid w:val="00435D45"/>
    <w:rsid w:val="00435F8C"/>
    <w:rsid w:val="004369A3"/>
    <w:rsid w:val="00440695"/>
    <w:rsid w:val="0044181E"/>
    <w:rsid w:val="004425E5"/>
    <w:rsid w:val="00443572"/>
    <w:rsid w:val="00443C97"/>
    <w:rsid w:val="00445F6E"/>
    <w:rsid w:val="00445F8E"/>
    <w:rsid w:val="004479AA"/>
    <w:rsid w:val="00450D2A"/>
    <w:rsid w:val="00451C44"/>
    <w:rsid w:val="004521B3"/>
    <w:rsid w:val="004524F2"/>
    <w:rsid w:val="004528E7"/>
    <w:rsid w:val="00452FA5"/>
    <w:rsid w:val="004532C1"/>
    <w:rsid w:val="004533AA"/>
    <w:rsid w:val="00453592"/>
    <w:rsid w:val="00455BD2"/>
    <w:rsid w:val="0045721C"/>
    <w:rsid w:val="00457358"/>
    <w:rsid w:val="00462476"/>
    <w:rsid w:val="00462B19"/>
    <w:rsid w:val="00463D43"/>
    <w:rsid w:val="00464C39"/>
    <w:rsid w:val="004662E1"/>
    <w:rsid w:val="00467529"/>
    <w:rsid w:val="00470A1F"/>
    <w:rsid w:val="00474CB7"/>
    <w:rsid w:val="00476EF9"/>
    <w:rsid w:val="00477B29"/>
    <w:rsid w:val="0048003D"/>
    <w:rsid w:val="00481A71"/>
    <w:rsid w:val="00482E62"/>
    <w:rsid w:val="004836D5"/>
    <w:rsid w:val="00483EF0"/>
    <w:rsid w:val="00484793"/>
    <w:rsid w:val="00485BFC"/>
    <w:rsid w:val="004862F2"/>
    <w:rsid w:val="00486537"/>
    <w:rsid w:val="00486E8A"/>
    <w:rsid w:val="0048712C"/>
    <w:rsid w:val="0048717C"/>
    <w:rsid w:val="00490EFE"/>
    <w:rsid w:val="00491C3E"/>
    <w:rsid w:val="0049229A"/>
    <w:rsid w:val="00492A78"/>
    <w:rsid w:val="00492BD9"/>
    <w:rsid w:val="00492CC2"/>
    <w:rsid w:val="00493D4D"/>
    <w:rsid w:val="00494CCD"/>
    <w:rsid w:val="00495300"/>
    <w:rsid w:val="004A0CAD"/>
    <w:rsid w:val="004A2194"/>
    <w:rsid w:val="004A246F"/>
    <w:rsid w:val="004A35AC"/>
    <w:rsid w:val="004A401F"/>
    <w:rsid w:val="004A4442"/>
    <w:rsid w:val="004A563D"/>
    <w:rsid w:val="004A5C65"/>
    <w:rsid w:val="004A654E"/>
    <w:rsid w:val="004A7235"/>
    <w:rsid w:val="004B0632"/>
    <w:rsid w:val="004B0D6B"/>
    <w:rsid w:val="004B135E"/>
    <w:rsid w:val="004B142C"/>
    <w:rsid w:val="004B1BD7"/>
    <w:rsid w:val="004B1C2F"/>
    <w:rsid w:val="004B1F40"/>
    <w:rsid w:val="004B32D9"/>
    <w:rsid w:val="004B4378"/>
    <w:rsid w:val="004B5A4C"/>
    <w:rsid w:val="004B6B7D"/>
    <w:rsid w:val="004C0593"/>
    <w:rsid w:val="004C1443"/>
    <w:rsid w:val="004C1F04"/>
    <w:rsid w:val="004C36BE"/>
    <w:rsid w:val="004C40BC"/>
    <w:rsid w:val="004C4129"/>
    <w:rsid w:val="004C456A"/>
    <w:rsid w:val="004C4A64"/>
    <w:rsid w:val="004C4A8B"/>
    <w:rsid w:val="004C5724"/>
    <w:rsid w:val="004D0D5F"/>
    <w:rsid w:val="004D2B68"/>
    <w:rsid w:val="004D2B6D"/>
    <w:rsid w:val="004D3206"/>
    <w:rsid w:val="004D38E3"/>
    <w:rsid w:val="004D44D4"/>
    <w:rsid w:val="004D4AC6"/>
    <w:rsid w:val="004D4D3D"/>
    <w:rsid w:val="004E1609"/>
    <w:rsid w:val="004E1EF5"/>
    <w:rsid w:val="004E33B4"/>
    <w:rsid w:val="004E3D67"/>
    <w:rsid w:val="004E60C8"/>
    <w:rsid w:val="004E64C1"/>
    <w:rsid w:val="004E6BCA"/>
    <w:rsid w:val="004F01FF"/>
    <w:rsid w:val="004F0858"/>
    <w:rsid w:val="004F1873"/>
    <w:rsid w:val="004F1C84"/>
    <w:rsid w:val="004F5445"/>
    <w:rsid w:val="004F5E7F"/>
    <w:rsid w:val="004F68B4"/>
    <w:rsid w:val="004F7356"/>
    <w:rsid w:val="004F748F"/>
    <w:rsid w:val="00501052"/>
    <w:rsid w:val="005012DA"/>
    <w:rsid w:val="00502006"/>
    <w:rsid w:val="00502288"/>
    <w:rsid w:val="005026BF"/>
    <w:rsid w:val="00502AB0"/>
    <w:rsid w:val="00502BE3"/>
    <w:rsid w:val="00503407"/>
    <w:rsid w:val="005034D2"/>
    <w:rsid w:val="00503D04"/>
    <w:rsid w:val="00503DDF"/>
    <w:rsid w:val="005048B3"/>
    <w:rsid w:val="00504EAF"/>
    <w:rsid w:val="00507E63"/>
    <w:rsid w:val="005105CC"/>
    <w:rsid w:val="00510759"/>
    <w:rsid w:val="00510E36"/>
    <w:rsid w:val="00511799"/>
    <w:rsid w:val="00512C99"/>
    <w:rsid w:val="00512D75"/>
    <w:rsid w:val="00512EBC"/>
    <w:rsid w:val="00513281"/>
    <w:rsid w:val="005135D5"/>
    <w:rsid w:val="00513CBB"/>
    <w:rsid w:val="00513D08"/>
    <w:rsid w:val="005140AB"/>
    <w:rsid w:val="00514A1F"/>
    <w:rsid w:val="00515957"/>
    <w:rsid w:val="0051634A"/>
    <w:rsid w:val="00516CE4"/>
    <w:rsid w:val="00521A3E"/>
    <w:rsid w:val="0052321C"/>
    <w:rsid w:val="005234B0"/>
    <w:rsid w:val="00523520"/>
    <w:rsid w:val="005237EF"/>
    <w:rsid w:val="00526499"/>
    <w:rsid w:val="005266B2"/>
    <w:rsid w:val="00527711"/>
    <w:rsid w:val="00527964"/>
    <w:rsid w:val="005309C9"/>
    <w:rsid w:val="00531D9A"/>
    <w:rsid w:val="00532813"/>
    <w:rsid w:val="0053281B"/>
    <w:rsid w:val="00532CD8"/>
    <w:rsid w:val="00533225"/>
    <w:rsid w:val="005345F8"/>
    <w:rsid w:val="00535152"/>
    <w:rsid w:val="0053555E"/>
    <w:rsid w:val="005375A5"/>
    <w:rsid w:val="00537EF8"/>
    <w:rsid w:val="005400F4"/>
    <w:rsid w:val="005405A4"/>
    <w:rsid w:val="00540F2C"/>
    <w:rsid w:val="00541426"/>
    <w:rsid w:val="00541982"/>
    <w:rsid w:val="00542516"/>
    <w:rsid w:val="005432A2"/>
    <w:rsid w:val="005432B5"/>
    <w:rsid w:val="005434F8"/>
    <w:rsid w:val="00543684"/>
    <w:rsid w:val="005441C4"/>
    <w:rsid w:val="0054436B"/>
    <w:rsid w:val="00544AB5"/>
    <w:rsid w:val="00544AF6"/>
    <w:rsid w:val="00545360"/>
    <w:rsid w:val="00545E85"/>
    <w:rsid w:val="00546593"/>
    <w:rsid w:val="005478F6"/>
    <w:rsid w:val="0054790F"/>
    <w:rsid w:val="00547A3B"/>
    <w:rsid w:val="00547ECE"/>
    <w:rsid w:val="0055083E"/>
    <w:rsid w:val="0055164B"/>
    <w:rsid w:val="005517C4"/>
    <w:rsid w:val="00551E08"/>
    <w:rsid w:val="00552DED"/>
    <w:rsid w:val="0055419F"/>
    <w:rsid w:val="00555CFE"/>
    <w:rsid w:val="00556061"/>
    <w:rsid w:val="00557036"/>
    <w:rsid w:val="00557299"/>
    <w:rsid w:val="00557690"/>
    <w:rsid w:val="005611D8"/>
    <w:rsid w:val="00561CB7"/>
    <w:rsid w:val="00561FFB"/>
    <w:rsid w:val="00562ED1"/>
    <w:rsid w:val="00563AF0"/>
    <w:rsid w:val="00565A57"/>
    <w:rsid w:val="00565EE4"/>
    <w:rsid w:val="005669DF"/>
    <w:rsid w:val="00566EEB"/>
    <w:rsid w:val="00567DCC"/>
    <w:rsid w:val="0057215A"/>
    <w:rsid w:val="005732EA"/>
    <w:rsid w:val="00573B3D"/>
    <w:rsid w:val="00575612"/>
    <w:rsid w:val="00575DC5"/>
    <w:rsid w:val="005763D9"/>
    <w:rsid w:val="0057693B"/>
    <w:rsid w:val="00576F66"/>
    <w:rsid w:val="00580C04"/>
    <w:rsid w:val="00580F96"/>
    <w:rsid w:val="00584B58"/>
    <w:rsid w:val="0059008A"/>
    <w:rsid w:val="0059027F"/>
    <w:rsid w:val="00590573"/>
    <w:rsid w:val="00590F77"/>
    <w:rsid w:val="0059102C"/>
    <w:rsid w:val="00591410"/>
    <w:rsid w:val="005914C4"/>
    <w:rsid w:val="005914CF"/>
    <w:rsid w:val="005920C5"/>
    <w:rsid w:val="0059228D"/>
    <w:rsid w:val="00592989"/>
    <w:rsid w:val="00592BEC"/>
    <w:rsid w:val="0059301B"/>
    <w:rsid w:val="005936F4"/>
    <w:rsid w:val="00593794"/>
    <w:rsid w:val="00593B4B"/>
    <w:rsid w:val="00593EBB"/>
    <w:rsid w:val="00594484"/>
    <w:rsid w:val="00594C08"/>
    <w:rsid w:val="00594CDB"/>
    <w:rsid w:val="00594CDC"/>
    <w:rsid w:val="005972E9"/>
    <w:rsid w:val="00597FD0"/>
    <w:rsid w:val="005A0167"/>
    <w:rsid w:val="005A086F"/>
    <w:rsid w:val="005A200C"/>
    <w:rsid w:val="005A4201"/>
    <w:rsid w:val="005A51EA"/>
    <w:rsid w:val="005A5891"/>
    <w:rsid w:val="005A5BC1"/>
    <w:rsid w:val="005A5BCF"/>
    <w:rsid w:val="005A5D4A"/>
    <w:rsid w:val="005A765D"/>
    <w:rsid w:val="005B12EA"/>
    <w:rsid w:val="005B2194"/>
    <w:rsid w:val="005B432C"/>
    <w:rsid w:val="005B49BD"/>
    <w:rsid w:val="005B53C8"/>
    <w:rsid w:val="005B5F05"/>
    <w:rsid w:val="005B68AD"/>
    <w:rsid w:val="005C0197"/>
    <w:rsid w:val="005C0A63"/>
    <w:rsid w:val="005C0DD0"/>
    <w:rsid w:val="005C15AE"/>
    <w:rsid w:val="005C1C19"/>
    <w:rsid w:val="005C595F"/>
    <w:rsid w:val="005C5CD6"/>
    <w:rsid w:val="005C6CB6"/>
    <w:rsid w:val="005C78F9"/>
    <w:rsid w:val="005C7E85"/>
    <w:rsid w:val="005C7F75"/>
    <w:rsid w:val="005D0604"/>
    <w:rsid w:val="005D087A"/>
    <w:rsid w:val="005D18E2"/>
    <w:rsid w:val="005D2018"/>
    <w:rsid w:val="005D2D89"/>
    <w:rsid w:val="005D3E3C"/>
    <w:rsid w:val="005D4F9F"/>
    <w:rsid w:val="005D5C09"/>
    <w:rsid w:val="005D5D96"/>
    <w:rsid w:val="005D630F"/>
    <w:rsid w:val="005D6882"/>
    <w:rsid w:val="005D7F8A"/>
    <w:rsid w:val="005E09E0"/>
    <w:rsid w:val="005E1079"/>
    <w:rsid w:val="005E189F"/>
    <w:rsid w:val="005E1F1A"/>
    <w:rsid w:val="005E24CC"/>
    <w:rsid w:val="005E3D0D"/>
    <w:rsid w:val="005F0FF4"/>
    <w:rsid w:val="005F1AAC"/>
    <w:rsid w:val="005F1C15"/>
    <w:rsid w:val="005F233E"/>
    <w:rsid w:val="005F277F"/>
    <w:rsid w:val="005F2CEF"/>
    <w:rsid w:val="005F4661"/>
    <w:rsid w:val="005F70E8"/>
    <w:rsid w:val="00600166"/>
    <w:rsid w:val="00601644"/>
    <w:rsid w:val="00601D00"/>
    <w:rsid w:val="00603839"/>
    <w:rsid w:val="006044E9"/>
    <w:rsid w:val="006047C9"/>
    <w:rsid w:val="006049CB"/>
    <w:rsid w:val="00605763"/>
    <w:rsid w:val="00605CAC"/>
    <w:rsid w:val="00607C39"/>
    <w:rsid w:val="00610C6E"/>
    <w:rsid w:val="00610F32"/>
    <w:rsid w:val="006111F8"/>
    <w:rsid w:val="0061232E"/>
    <w:rsid w:val="006126F4"/>
    <w:rsid w:val="00613931"/>
    <w:rsid w:val="006142D8"/>
    <w:rsid w:val="00615C21"/>
    <w:rsid w:val="00616F62"/>
    <w:rsid w:val="006174B0"/>
    <w:rsid w:val="00620CB7"/>
    <w:rsid w:val="006215D9"/>
    <w:rsid w:val="00621805"/>
    <w:rsid w:val="0062196F"/>
    <w:rsid w:val="006228DD"/>
    <w:rsid w:val="0062303E"/>
    <w:rsid w:val="006230B9"/>
    <w:rsid w:val="006238F9"/>
    <w:rsid w:val="006239BD"/>
    <w:rsid w:val="00625518"/>
    <w:rsid w:val="006267F1"/>
    <w:rsid w:val="00627239"/>
    <w:rsid w:val="00627F61"/>
    <w:rsid w:val="00630B8C"/>
    <w:rsid w:val="00630CFA"/>
    <w:rsid w:val="00630DBA"/>
    <w:rsid w:val="00632016"/>
    <w:rsid w:val="00632619"/>
    <w:rsid w:val="006328BB"/>
    <w:rsid w:val="0063294C"/>
    <w:rsid w:val="00632C9E"/>
    <w:rsid w:val="00632F4E"/>
    <w:rsid w:val="00635307"/>
    <w:rsid w:val="00635B8C"/>
    <w:rsid w:val="006420E6"/>
    <w:rsid w:val="006425E8"/>
    <w:rsid w:val="00642CFD"/>
    <w:rsid w:val="00643116"/>
    <w:rsid w:val="0064319E"/>
    <w:rsid w:val="006445A8"/>
    <w:rsid w:val="006449AC"/>
    <w:rsid w:val="00645E64"/>
    <w:rsid w:val="00646039"/>
    <w:rsid w:val="00646A08"/>
    <w:rsid w:val="00647EA8"/>
    <w:rsid w:val="0065186B"/>
    <w:rsid w:val="006520E3"/>
    <w:rsid w:val="00653F00"/>
    <w:rsid w:val="00656247"/>
    <w:rsid w:val="00657A98"/>
    <w:rsid w:val="00661B79"/>
    <w:rsid w:val="006631AA"/>
    <w:rsid w:val="0066377E"/>
    <w:rsid w:val="00663AAB"/>
    <w:rsid w:val="00663EEA"/>
    <w:rsid w:val="00665335"/>
    <w:rsid w:val="00665A1A"/>
    <w:rsid w:val="00665C7F"/>
    <w:rsid w:val="00667075"/>
    <w:rsid w:val="00667C3F"/>
    <w:rsid w:val="0067110A"/>
    <w:rsid w:val="0067146B"/>
    <w:rsid w:val="00671E1A"/>
    <w:rsid w:val="00671FB7"/>
    <w:rsid w:val="006739DA"/>
    <w:rsid w:val="00673CF4"/>
    <w:rsid w:val="00674D06"/>
    <w:rsid w:val="00674DBC"/>
    <w:rsid w:val="0067581A"/>
    <w:rsid w:val="00675986"/>
    <w:rsid w:val="00675B4E"/>
    <w:rsid w:val="006771CF"/>
    <w:rsid w:val="0068066F"/>
    <w:rsid w:val="00681051"/>
    <w:rsid w:val="00682827"/>
    <w:rsid w:val="00682C11"/>
    <w:rsid w:val="006832AC"/>
    <w:rsid w:val="00684B5A"/>
    <w:rsid w:val="006857FC"/>
    <w:rsid w:val="006873CB"/>
    <w:rsid w:val="006906FC"/>
    <w:rsid w:val="006907D0"/>
    <w:rsid w:val="00690B5B"/>
    <w:rsid w:val="00691787"/>
    <w:rsid w:val="00692E42"/>
    <w:rsid w:val="00693F2F"/>
    <w:rsid w:val="00694BC2"/>
    <w:rsid w:val="006953A8"/>
    <w:rsid w:val="0069559C"/>
    <w:rsid w:val="006960E2"/>
    <w:rsid w:val="00696732"/>
    <w:rsid w:val="00696BEC"/>
    <w:rsid w:val="006A0F9A"/>
    <w:rsid w:val="006A1483"/>
    <w:rsid w:val="006A2430"/>
    <w:rsid w:val="006A3C74"/>
    <w:rsid w:val="006A4185"/>
    <w:rsid w:val="006A4939"/>
    <w:rsid w:val="006A60E9"/>
    <w:rsid w:val="006A66CE"/>
    <w:rsid w:val="006A7580"/>
    <w:rsid w:val="006A78E4"/>
    <w:rsid w:val="006B04C3"/>
    <w:rsid w:val="006B0E38"/>
    <w:rsid w:val="006B1338"/>
    <w:rsid w:val="006B1B34"/>
    <w:rsid w:val="006B24B0"/>
    <w:rsid w:val="006B26BD"/>
    <w:rsid w:val="006B2F2B"/>
    <w:rsid w:val="006B367F"/>
    <w:rsid w:val="006B5988"/>
    <w:rsid w:val="006B6ADD"/>
    <w:rsid w:val="006B76F9"/>
    <w:rsid w:val="006B7736"/>
    <w:rsid w:val="006C0225"/>
    <w:rsid w:val="006C0F03"/>
    <w:rsid w:val="006C11B3"/>
    <w:rsid w:val="006C2505"/>
    <w:rsid w:val="006C25B0"/>
    <w:rsid w:val="006C2BC6"/>
    <w:rsid w:val="006C2FDC"/>
    <w:rsid w:val="006C3A77"/>
    <w:rsid w:val="006C46CB"/>
    <w:rsid w:val="006C4A4E"/>
    <w:rsid w:val="006C5E8C"/>
    <w:rsid w:val="006C5F1B"/>
    <w:rsid w:val="006C5FB0"/>
    <w:rsid w:val="006C6427"/>
    <w:rsid w:val="006C795F"/>
    <w:rsid w:val="006D0117"/>
    <w:rsid w:val="006D04BB"/>
    <w:rsid w:val="006D0AA1"/>
    <w:rsid w:val="006D0D8B"/>
    <w:rsid w:val="006D13EA"/>
    <w:rsid w:val="006D16F0"/>
    <w:rsid w:val="006D1E43"/>
    <w:rsid w:val="006D4AC6"/>
    <w:rsid w:val="006D5305"/>
    <w:rsid w:val="006D5EC3"/>
    <w:rsid w:val="006D684A"/>
    <w:rsid w:val="006D68D7"/>
    <w:rsid w:val="006D7D02"/>
    <w:rsid w:val="006E0044"/>
    <w:rsid w:val="006E0A3C"/>
    <w:rsid w:val="006E292A"/>
    <w:rsid w:val="006E31E9"/>
    <w:rsid w:val="006E3548"/>
    <w:rsid w:val="006E36B6"/>
    <w:rsid w:val="006E3A2B"/>
    <w:rsid w:val="006E57D6"/>
    <w:rsid w:val="006E5FBB"/>
    <w:rsid w:val="006E6D75"/>
    <w:rsid w:val="006E73E4"/>
    <w:rsid w:val="006E77A4"/>
    <w:rsid w:val="006E7D59"/>
    <w:rsid w:val="006F0B2E"/>
    <w:rsid w:val="006F10C9"/>
    <w:rsid w:val="006F1174"/>
    <w:rsid w:val="006F1D88"/>
    <w:rsid w:val="006F27CF"/>
    <w:rsid w:val="006F2C21"/>
    <w:rsid w:val="006F47BA"/>
    <w:rsid w:val="006F4CE8"/>
    <w:rsid w:val="006F58A9"/>
    <w:rsid w:val="006F5A52"/>
    <w:rsid w:val="006F5D9F"/>
    <w:rsid w:val="006F5DE2"/>
    <w:rsid w:val="006F6258"/>
    <w:rsid w:val="006F661E"/>
    <w:rsid w:val="006F6B8A"/>
    <w:rsid w:val="006F7C68"/>
    <w:rsid w:val="00703C4E"/>
    <w:rsid w:val="007040D0"/>
    <w:rsid w:val="00704615"/>
    <w:rsid w:val="007050D8"/>
    <w:rsid w:val="00705D8A"/>
    <w:rsid w:val="00706578"/>
    <w:rsid w:val="00706F5A"/>
    <w:rsid w:val="00707361"/>
    <w:rsid w:val="00707425"/>
    <w:rsid w:val="007074DF"/>
    <w:rsid w:val="007117CD"/>
    <w:rsid w:val="0071334D"/>
    <w:rsid w:val="0071396B"/>
    <w:rsid w:val="00714325"/>
    <w:rsid w:val="0071447F"/>
    <w:rsid w:val="0071675A"/>
    <w:rsid w:val="00716A63"/>
    <w:rsid w:val="00717030"/>
    <w:rsid w:val="007203E2"/>
    <w:rsid w:val="00722379"/>
    <w:rsid w:val="007232E7"/>
    <w:rsid w:val="00723700"/>
    <w:rsid w:val="0072434E"/>
    <w:rsid w:val="007245F4"/>
    <w:rsid w:val="00725C7F"/>
    <w:rsid w:val="007260E3"/>
    <w:rsid w:val="00726409"/>
    <w:rsid w:val="00730B75"/>
    <w:rsid w:val="00733D56"/>
    <w:rsid w:val="007344F7"/>
    <w:rsid w:val="0073545C"/>
    <w:rsid w:val="00735CA1"/>
    <w:rsid w:val="007360D2"/>
    <w:rsid w:val="007367B3"/>
    <w:rsid w:val="00736CF6"/>
    <w:rsid w:val="0073711A"/>
    <w:rsid w:val="007374E1"/>
    <w:rsid w:val="00740D91"/>
    <w:rsid w:val="007425BF"/>
    <w:rsid w:val="00750200"/>
    <w:rsid w:val="007523B3"/>
    <w:rsid w:val="00752F38"/>
    <w:rsid w:val="00753D36"/>
    <w:rsid w:val="00754010"/>
    <w:rsid w:val="00754771"/>
    <w:rsid w:val="00754CDB"/>
    <w:rsid w:val="007569FE"/>
    <w:rsid w:val="00756E73"/>
    <w:rsid w:val="00762F4A"/>
    <w:rsid w:val="00763CBE"/>
    <w:rsid w:val="00764353"/>
    <w:rsid w:val="00764578"/>
    <w:rsid w:val="00764D9D"/>
    <w:rsid w:val="007659BE"/>
    <w:rsid w:val="00765F4E"/>
    <w:rsid w:val="00766291"/>
    <w:rsid w:val="00767978"/>
    <w:rsid w:val="00773BFB"/>
    <w:rsid w:val="00776BA9"/>
    <w:rsid w:val="00776FA3"/>
    <w:rsid w:val="00777842"/>
    <w:rsid w:val="00780A47"/>
    <w:rsid w:val="007839CC"/>
    <w:rsid w:val="00785271"/>
    <w:rsid w:val="00785364"/>
    <w:rsid w:val="00785394"/>
    <w:rsid w:val="00785BE8"/>
    <w:rsid w:val="00787350"/>
    <w:rsid w:val="00787919"/>
    <w:rsid w:val="00787B05"/>
    <w:rsid w:val="00787CBB"/>
    <w:rsid w:val="007938EE"/>
    <w:rsid w:val="007951B5"/>
    <w:rsid w:val="007971C8"/>
    <w:rsid w:val="00797372"/>
    <w:rsid w:val="00797872"/>
    <w:rsid w:val="00797C5D"/>
    <w:rsid w:val="007A27CD"/>
    <w:rsid w:val="007A35FD"/>
    <w:rsid w:val="007A6A7F"/>
    <w:rsid w:val="007A7A19"/>
    <w:rsid w:val="007A7CFD"/>
    <w:rsid w:val="007B0B78"/>
    <w:rsid w:val="007B23B1"/>
    <w:rsid w:val="007B25C9"/>
    <w:rsid w:val="007B2BD6"/>
    <w:rsid w:val="007B4881"/>
    <w:rsid w:val="007B5271"/>
    <w:rsid w:val="007B5288"/>
    <w:rsid w:val="007B6172"/>
    <w:rsid w:val="007B6CB4"/>
    <w:rsid w:val="007B70E6"/>
    <w:rsid w:val="007C128A"/>
    <w:rsid w:val="007C2130"/>
    <w:rsid w:val="007C2834"/>
    <w:rsid w:val="007C284C"/>
    <w:rsid w:val="007C4FF1"/>
    <w:rsid w:val="007C5FD7"/>
    <w:rsid w:val="007C65D6"/>
    <w:rsid w:val="007C66D1"/>
    <w:rsid w:val="007C6B53"/>
    <w:rsid w:val="007C71F7"/>
    <w:rsid w:val="007C732C"/>
    <w:rsid w:val="007C7A06"/>
    <w:rsid w:val="007D0E92"/>
    <w:rsid w:val="007D1D73"/>
    <w:rsid w:val="007D2CE5"/>
    <w:rsid w:val="007D706F"/>
    <w:rsid w:val="007D7475"/>
    <w:rsid w:val="007E0A84"/>
    <w:rsid w:val="007E119D"/>
    <w:rsid w:val="007E1878"/>
    <w:rsid w:val="007E1AF4"/>
    <w:rsid w:val="007E1EFD"/>
    <w:rsid w:val="007E2379"/>
    <w:rsid w:val="007E2EC1"/>
    <w:rsid w:val="007E32BD"/>
    <w:rsid w:val="007E42CB"/>
    <w:rsid w:val="007E4DA9"/>
    <w:rsid w:val="007E5381"/>
    <w:rsid w:val="007E5E58"/>
    <w:rsid w:val="007E5FF4"/>
    <w:rsid w:val="007E73B5"/>
    <w:rsid w:val="007E7C01"/>
    <w:rsid w:val="007F0E1C"/>
    <w:rsid w:val="007F26A3"/>
    <w:rsid w:val="007F294F"/>
    <w:rsid w:val="007F304D"/>
    <w:rsid w:val="007F424E"/>
    <w:rsid w:val="007F4C25"/>
    <w:rsid w:val="007F4D2F"/>
    <w:rsid w:val="007F55BF"/>
    <w:rsid w:val="007F6B6F"/>
    <w:rsid w:val="00800761"/>
    <w:rsid w:val="00802227"/>
    <w:rsid w:val="00802D81"/>
    <w:rsid w:val="008050B0"/>
    <w:rsid w:val="00805612"/>
    <w:rsid w:val="00806211"/>
    <w:rsid w:val="008079EB"/>
    <w:rsid w:val="00810573"/>
    <w:rsid w:val="00811278"/>
    <w:rsid w:val="00811EC0"/>
    <w:rsid w:val="00811FE3"/>
    <w:rsid w:val="00814487"/>
    <w:rsid w:val="008150EB"/>
    <w:rsid w:val="00815113"/>
    <w:rsid w:val="00820346"/>
    <w:rsid w:val="00820887"/>
    <w:rsid w:val="008211D4"/>
    <w:rsid w:val="00823370"/>
    <w:rsid w:val="0082340C"/>
    <w:rsid w:val="00824D8E"/>
    <w:rsid w:val="00824D98"/>
    <w:rsid w:val="008264D2"/>
    <w:rsid w:val="00831E67"/>
    <w:rsid w:val="00832C43"/>
    <w:rsid w:val="0083306C"/>
    <w:rsid w:val="00833FAD"/>
    <w:rsid w:val="00834072"/>
    <w:rsid w:val="008347C7"/>
    <w:rsid w:val="008353AE"/>
    <w:rsid w:val="0083596A"/>
    <w:rsid w:val="00835B4B"/>
    <w:rsid w:val="008366E8"/>
    <w:rsid w:val="008379F7"/>
    <w:rsid w:val="00837AC1"/>
    <w:rsid w:val="00837EFD"/>
    <w:rsid w:val="00840E66"/>
    <w:rsid w:val="00840F3D"/>
    <w:rsid w:val="00840F86"/>
    <w:rsid w:val="00841433"/>
    <w:rsid w:val="0084276B"/>
    <w:rsid w:val="00842DBE"/>
    <w:rsid w:val="00842E4C"/>
    <w:rsid w:val="0084386D"/>
    <w:rsid w:val="00843ACA"/>
    <w:rsid w:val="0084469F"/>
    <w:rsid w:val="00845759"/>
    <w:rsid w:val="008458FC"/>
    <w:rsid w:val="00846081"/>
    <w:rsid w:val="00846BC2"/>
    <w:rsid w:val="008503D9"/>
    <w:rsid w:val="00850B4F"/>
    <w:rsid w:val="008535AD"/>
    <w:rsid w:val="00853BE3"/>
    <w:rsid w:val="0085504C"/>
    <w:rsid w:val="008564B5"/>
    <w:rsid w:val="008566F5"/>
    <w:rsid w:val="00857153"/>
    <w:rsid w:val="0085742A"/>
    <w:rsid w:val="00857F95"/>
    <w:rsid w:val="00860C25"/>
    <w:rsid w:val="00860C48"/>
    <w:rsid w:val="00861F78"/>
    <w:rsid w:val="0086325A"/>
    <w:rsid w:val="008644F2"/>
    <w:rsid w:val="008670B3"/>
    <w:rsid w:val="00867467"/>
    <w:rsid w:val="00867805"/>
    <w:rsid w:val="00871237"/>
    <w:rsid w:val="00871288"/>
    <w:rsid w:val="0087178B"/>
    <w:rsid w:val="00871D37"/>
    <w:rsid w:val="00871E05"/>
    <w:rsid w:val="00872568"/>
    <w:rsid w:val="008725F0"/>
    <w:rsid w:val="00872DC5"/>
    <w:rsid w:val="008750FE"/>
    <w:rsid w:val="0087585F"/>
    <w:rsid w:val="008764A8"/>
    <w:rsid w:val="00876DC6"/>
    <w:rsid w:val="008777EC"/>
    <w:rsid w:val="00877D3A"/>
    <w:rsid w:val="008810C3"/>
    <w:rsid w:val="00881648"/>
    <w:rsid w:val="00881691"/>
    <w:rsid w:val="00881A79"/>
    <w:rsid w:val="00881B6A"/>
    <w:rsid w:val="008825E5"/>
    <w:rsid w:val="0088419D"/>
    <w:rsid w:val="00884495"/>
    <w:rsid w:val="0088472A"/>
    <w:rsid w:val="00884EE2"/>
    <w:rsid w:val="00886282"/>
    <w:rsid w:val="008865B9"/>
    <w:rsid w:val="00886727"/>
    <w:rsid w:val="008875E3"/>
    <w:rsid w:val="00887DF9"/>
    <w:rsid w:val="00891692"/>
    <w:rsid w:val="00891EA9"/>
    <w:rsid w:val="008921BB"/>
    <w:rsid w:val="00892737"/>
    <w:rsid w:val="0089366A"/>
    <w:rsid w:val="00895321"/>
    <w:rsid w:val="00895653"/>
    <w:rsid w:val="0089660D"/>
    <w:rsid w:val="00897CFD"/>
    <w:rsid w:val="008A06B9"/>
    <w:rsid w:val="008A0A49"/>
    <w:rsid w:val="008A18FE"/>
    <w:rsid w:val="008A223A"/>
    <w:rsid w:val="008A3150"/>
    <w:rsid w:val="008A3E2F"/>
    <w:rsid w:val="008B00AE"/>
    <w:rsid w:val="008B0866"/>
    <w:rsid w:val="008B3A8E"/>
    <w:rsid w:val="008B3B71"/>
    <w:rsid w:val="008B4082"/>
    <w:rsid w:val="008B5CD5"/>
    <w:rsid w:val="008B5D1E"/>
    <w:rsid w:val="008B71BE"/>
    <w:rsid w:val="008B7316"/>
    <w:rsid w:val="008C0CB3"/>
    <w:rsid w:val="008C4129"/>
    <w:rsid w:val="008C49C0"/>
    <w:rsid w:val="008C4AC2"/>
    <w:rsid w:val="008C5442"/>
    <w:rsid w:val="008C56CC"/>
    <w:rsid w:val="008C5BBC"/>
    <w:rsid w:val="008C610D"/>
    <w:rsid w:val="008D16DF"/>
    <w:rsid w:val="008D1C54"/>
    <w:rsid w:val="008D2087"/>
    <w:rsid w:val="008D25E4"/>
    <w:rsid w:val="008D366D"/>
    <w:rsid w:val="008D37F8"/>
    <w:rsid w:val="008D43E0"/>
    <w:rsid w:val="008D4691"/>
    <w:rsid w:val="008D473F"/>
    <w:rsid w:val="008D5C09"/>
    <w:rsid w:val="008D5F5E"/>
    <w:rsid w:val="008D6544"/>
    <w:rsid w:val="008E0B42"/>
    <w:rsid w:val="008E0CEA"/>
    <w:rsid w:val="008E1C59"/>
    <w:rsid w:val="008E1F69"/>
    <w:rsid w:val="008E30A4"/>
    <w:rsid w:val="008E34D8"/>
    <w:rsid w:val="008E4ECB"/>
    <w:rsid w:val="008E5B08"/>
    <w:rsid w:val="008E5FD4"/>
    <w:rsid w:val="008E7800"/>
    <w:rsid w:val="008F10D7"/>
    <w:rsid w:val="008F2392"/>
    <w:rsid w:val="008F2922"/>
    <w:rsid w:val="008F392A"/>
    <w:rsid w:val="008F538F"/>
    <w:rsid w:val="008F5E12"/>
    <w:rsid w:val="00900734"/>
    <w:rsid w:val="00902E04"/>
    <w:rsid w:val="0090310F"/>
    <w:rsid w:val="009032CC"/>
    <w:rsid w:val="00904C0A"/>
    <w:rsid w:val="009050B7"/>
    <w:rsid w:val="00906850"/>
    <w:rsid w:val="00907685"/>
    <w:rsid w:val="00907DAF"/>
    <w:rsid w:val="00907FD4"/>
    <w:rsid w:val="00910104"/>
    <w:rsid w:val="00910343"/>
    <w:rsid w:val="009111E1"/>
    <w:rsid w:val="00911C3D"/>
    <w:rsid w:val="00911D6F"/>
    <w:rsid w:val="0091319B"/>
    <w:rsid w:val="009138D4"/>
    <w:rsid w:val="009146E7"/>
    <w:rsid w:val="00914F45"/>
    <w:rsid w:val="00916827"/>
    <w:rsid w:val="009217F4"/>
    <w:rsid w:val="009226CD"/>
    <w:rsid w:val="00922D55"/>
    <w:rsid w:val="00926455"/>
    <w:rsid w:val="0092686E"/>
    <w:rsid w:val="00927532"/>
    <w:rsid w:val="00930DD1"/>
    <w:rsid w:val="00932217"/>
    <w:rsid w:val="00933C79"/>
    <w:rsid w:val="009344CF"/>
    <w:rsid w:val="00934E62"/>
    <w:rsid w:val="00935A41"/>
    <w:rsid w:val="00935A5E"/>
    <w:rsid w:val="009363C1"/>
    <w:rsid w:val="00937644"/>
    <w:rsid w:val="009376FB"/>
    <w:rsid w:val="00937B7F"/>
    <w:rsid w:val="00937C26"/>
    <w:rsid w:val="0094171E"/>
    <w:rsid w:val="00942381"/>
    <w:rsid w:val="009423FB"/>
    <w:rsid w:val="009453D3"/>
    <w:rsid w:val="00945AA1"/>
    <w:rsid w:val="00946A87"/>
    <w:rsid w:val="009476EB"/>
    <w:rsid w:val="009511C2"/>
    <w:rsid w:val="00953B12"/>
    <w:rsid w:val="0095410E"/>
    <w:rsid w:val="00954EAA"/>
    <w:rsid w:val="00955704"/>
    <w:rsid w:val="009569CC"/>
    <w:rsid w:val="0095772A"/>
    <w:rsid w:val="00957CCC"/>
    <w:rsid w:val="009625A1"/>
    <w:rsid w:val="00965D1A"/>
    <w:rsid w:val="009660D1"/>
    <w:rsid w:val="00966E23"/>
    <w:rsid w:val="009676C7"/>
    <w:rsid w:val="009678FD"/>
    <w:rsid w:val="00970B5E"/>
    <w:rsid w:val="00971CBE"/>
    <w:rsid w:val="00974FA2"/>
    <w:rsid w:val="009756DE"/>
    <w:rsid w:val="0097662E"/>
    <w:rsid w:val="00976C7F"/>
    <w:rsid w:val="00977096"/>
    <w:rsid w:val="00980A1E"/>
    <w:rsid w:val="00980EB4"/>
    <w:rsid w:val="00981793"/>
    <w:rsid w:val="009830C6"/>
    <w:rsid w:val="00983CE7"/>
    <w:rsid w:val="00984648"/>
    <w:rsid w:val="00984D27"/>
    <w:rsid w:val="00985C80"/>
    <w:rsid w:val="0098789C"/>
    <w:rsid w:val="0099026C"/>
    <w:rsid w:val="00994A9C"/>
    <w:rsid w:val="00995A3F"/>
    <w:rsid w:val="00995E2B"/>
    <w:rsid w:val="009963E9"/>
    <w:rsid w:val="00996569"/>
    <w:rsid w:val="00996F85"/>
    <w:rsid w:val="00997244"/>
    <w:rsid w:val="00997496"/>
    <w:rsid w:val="009A00AF"/>
    <w:rsid w:val="009A08FF"/>
    <w:rsid w:val="009A15F5"/>
    <w:rsid w:val="009A30E8"/>
    <w:rsid w:val="009A34B5"/>
    <w:rsid w:val="009A3FDB"/>
    <w:rsid w:val="009A614D"/>
    <w:rsid w:val="009A6FEF"/>
    <w:rsid w:val="009A7A81"/>
    <w:rsid w:val="009B02F4"/>
    <w:rsid w:val="009B1072"/>
    <w:rsid w:val="009B18E3"/>
    <w:rsid w:val="009B2348"/>
    <w:rsid w:val="009B4392"/>
    <w:rsid w:val="009B7E81"/>
    <w:rsid w:val="009B7E89"/>
    <w:rsid w:val="009C19C0"/>
    <w:rsid w:val="009C3254"/>
    <w:rsid w:val="009C3950"/>
    <w:rsid w:val="009C4125"/>
    <w:rsid w:val="009C42BA"/>
    <w:rsid w:val="009C4C07"/>
    <w:rsid w:val="009C533F"/>
    <w:rsid w:val="009C623E"/>
    <w:rsid w:val="009C63B5"/>
    <w:rsid w:val="009C64FA"/>
    <w:rsid w:val="009C6E50"/>
    <w:rsid w:val="009C73FF"/>
    <w:rsid w:val="009C7B63"/>
    <w:rsid w:val="009C7D63"/>
    <w:rsid w:val="009C7D72"/>
    <w:rsid w:val="009D07CB"/>
    <w:rsid w:val="009D14C7"/>
    <w:rsid w:val="009D1898"/>
    <w:rsid w:val="009D319C"/>
    <w:rsid w:val="009D39F4"/>
    <w:rsid w:val="009D3C3C"/>
    <w:rsid w:val="009D4928"/>
    <w:rsid w:val="009D6828"/>
    <w:rsid w:val="009D6A8B"/>
    <w:rsid w:val="009D6F4B"/>
    <w:rsid w:val="009E16E2"/>
    <w:rsid w:val="009E2365"/>
    <w:rsid w:val="009E393C"/>
    <w:rsid w:val="009E4F81"/>
    <w:rsid w:val="009E5496"/>
    <w:rsid w:val="009E5EA5"/>
    <w:rsid w:val="009E5F10"/>
    <w:rsid w:val="009E7D5F"/>
    <w:rsid w:val="009E7ED0"/>
    <w:rsid w:val="009F15FA"/>
    <w:rsid w:val="009F3828"/>
    <w:rsid w:val="009F560F"/>
    <w:rsid w:val="00A00F9A"/>
    <w:rsid w:val="00A04885"/>
    <w:rsid w:val="00A0595D"/>
    <w:rsid w:val="00A063DF"/>
    <w:rsid w:val="00A06DE5"/>
    <w:rsid w:val="00A10537"/>
    <w:rsid w:val="00A1064F"/>
    <w:rsid w:val="00A10EA8"/>
    <w:rsid w:val="00A11A3F"/>
    <w:rsid w:val="00A148E3"/>
    <w:rsid w:val="00A159A0"/>
    <w:rsid w:val="00A1610F"/>
    <w:rsid w:val="00A16612"/>
    <w:rsid w:val="00A21040"/>
    <w:rsid w:val="00A22764"/>
    <w:rsid w:val="00A22F35"/>
    <w:rsid w:val="00A23568"/>
    <w:rsid w:val="00A23606"/>
    <w:rsid w:val="00A247AA"/>
    <w:rsid w:val="00A249DC"/>
    <w:rsid w:val="00A2554A"/>
    <w:rsid w:val="00A31179"/>
    <w:rsid w:val="00A31BDC"/>
    <w:rsid w:val="00A33DFF"/>
    <w:rsid w:val="00A34630"/>
    <w:rsid w:val="00A35797"/>
    <w:rsid w:val="00A40161"/>
    <w:rsid w:val="00A401E0"/>
    <w:rsid w:val="00A41864"/>
    <w:rsid w:val="00A41927"/>
    <w:rsid w:val="00A42113"/>
    <w:rsid w:val="00A431C1"/>
    <w:rsid w:val="00A434B0"/>
    <w:rsid w:val="00A445DD"/>
    <w:rsid w:val="00A4492B"/>
    <w:rsid w:val="00A44FED"/>
    <w:rsid w:val="00A45384"/>
    <w:rsid w:val="00A45C57"/>
    <w:rsid w:val="00A47447"/>
    <w:rsid w:val="00A50242"/>
    <w:rsid w:val="00A51F41"/>
    <w:rsid w:val="00A520AF"/>
    <w:rsid w:val="00A53684"/>
    <w:rsid w:val="00A549FD"/>
    <w:rsid w:val="00A54BDC"/>
    <w:rsid w:val="00A553A1"/>
    <w:rsid w:val="00A56693"/>
    <w:rsid w:val="00A5744A"/>
    <w:rsid w:val="00A57562"/>
    <w:rsid w:val="00A57B43"/>
    <w:rsid w:val="00A610A0"/>
    <w:rsid w:val="00A615D2"/>
    <w:rsid w:val="00A6188D"/>
    <w:rsid w:val="00A63010"/>
    <w:rsid w:val="00A63158"/>
    <w:rsid w:val="00A635A0"/>
    <w:rsid w:val="00A64A9C"/>
    <w:rsid w:val="00A65BA7"/>
    <w:rsid w:val="00A66075"/>
    <w:rsid w:val="00A661D2"/>
    <w:rsid w:val="00A67BAE"/>
    <w:rsid w:val="00A71868"/>
    <w:rsid w:val="00A71A6D"/>
    <w:rsid w:val="00A72425"/>
    <w:rsid w:val="00A72797"/>
    <w:rsid w:val="00A72989"/>
    <w:rsid w:val="00A72ABB"/>
    <w:rsid w:val="00A73F57"/>
    <w:rsid w:val="00A74793"/>
    <w:rsid w:val="00A75EDB"/>
    <w:rsid w:val="00A77A67"/>
    <w:rsid w:val="00A816FD"/>
    <w:rsid w:val="00A817D7"/>
    <w:rsid w:val="00A81978"/>
    <w:rsid w:val="00A81A05"/>
    <w:rsid w:val="00A81FB2"/>
    <w:rsid w:val="00A82EF7"/>
    <w:rsid w:val="00A84807"/>
    <w:rsid w:val="00A84D4E"/>
    <w:rsid w:val="00A854AA"/>
    <w:rsid w:val="00A85512"/>
    <w:rsid w:val="00A879DE"/>
    <w:rsid w:val="00A87CB8"/>
    <w:rsid w:val="00A87CE5"/>
    <w:rsid w:val="00A87F77"/>
    <w:rsid w:val="00A9004C"/>
    <w:rsid w:val="00A906B4"/>
    <w:rsid w:val="00A9072C"/>
    <w:rsid w:val="00A92651"/>
    <w:rsid w:val="00A9271C"/>
    <w:rsid w:val="00A95618"/>
    <w:rsid w:val="00A96C00"/>
    <w:rsid w:val="00AA0609"/>
    <w:rsid w:val="00AA091B"/>
    <w:rsid w:val="00AA1456"/>
    <w:rsid w:val="00AA18C0"/>
    <w:rsid w:val="00AA2A7F"/>
    <w:rsid w:val="00AA2BE0"/>
    <w:rsid w:val="00AA331B"/>
    <w:rsid w:val="00AA4187"/>
    <w:rsid w:val="00AA4E5E"/>
    <w:rsid w:val="00AA5A10"/>
    <w:rsid w:val="00AA7410"/>
    <w:rsid w:val="00AB0CB9"/>
    <w:rsid w:val="00AB1E47"/>
    <w:rsid w:val="00AB1F2E"/>
    <w:rsid w:val="00AB31AF"/>
    <w:rsid w:val="00AB38F9"/>
    <w:rsid w:val="00AB3A13"/>
    <w:rsid w:val="00AB4EFC"/>
    <w:rsid w:val="00AB4F5A"/>
    <w:rsid w:val="00AB549A"/>
    <w:rsid w:val="00AB56F6"/>
    <w:rsid w:val="00AB5EA8"/>
    <w:rsid w:val="00AB7A0F"/>
    <w:rsid w:val="00AC0C24"/>
    <w:rsid w:val="00AC0E26"/>
    <w:rsid w:val="00AC1422"/>
    <w:rsid w:val="00AC18C5"/>
    <w:rsid w:val="00AC2713"/>
    <w:rsid w:val="00AC2F16"/>
    <w:rsid w:val="00AC642B"/>
    <w:rsid w:val="00AC6D7A"/>
    <w:rsid w:val="00AD0E36"/>
    <w:rsid w:val="00AD2E0C"/>
    <w:rsid w:val="00AD42E9"/>
    <w:rsid w:val="00AD4DE4"/>
    <w:rsid w:val="00AD5366"/>
    <w:rsid w:val="00AD5536"/>
    <w:rsid w:val="00AD596D"/>
    <w:rsid w:val="00AD6EB9"/>
    <w:rsid w:val="00AD72FA"/>
    <w:rsid w:val="00AD7F4E"/>
    <w:rsid w:val="00AE4215"/>
    <w:rsid w:val="00AE5E7E"/>
    <w:rsid w:val="00AE6A8B"/>
    <w:rsid w:val="00AE6E3C"/>
    <w:rsid w:val="00AF0156"/>
    <w:rsid w:val="00AF05B3"/>
    <w:rsid w:val="00AF16C0"/>
    <w:rsid w:val="00AF2288"/>
    <w:rsid w:val="00AF266A"/>
    <w:rsid w:val="00AF2C18"/>
    <w:rsid w:val="00AF344C"/>
    <w:rsid w:val="00AF36E9"/>
    <w:rsid w:val="00AF3989"/>
    <w:rsid w:val="00AF44FF"/>
    <w:rsid w:val="00AF7430"/>
    <w:rsid w:val="00AF7456"/>
    <w:rsid w:val="00AF76DC"/>
    <w:rsid w:val="00B01302"/>
    <w:rsid w:val="00B0143F"/>
    <w:rsid w:val="00B02749"/>
    <w:rsid w:val="00B03210"/>
    <w:rsid w:val="00B03C8E"/>
    <w:rsid w:val="00B04012"/>
    <w:rsid w:val="00B0440F"/>
    <w:rsid w:val="00B044B4"/>
    <w:rsid w:val="00B04AA3"/>
    <w:rsid w:val="00B0733C"/>
    <w:rsid w:val="00B07744"/>
    <w:rsid w:val="00B11095"/>
    <w:rsid w:val="00B11773"/>
    <w:rsid w:val="00B11C4C"/>
    <w:rsid w:val="00B16337"/>
    <w:rsid w:val="00B167F5"/>
    <w:rsid w:val="00B170B5"/>
    <w:rsid w:val="00B17769"/>
    <w:rsid w:val="00B20E2B"/>
    <w:rsid w:val="00B21343"/>
    <w:rsid w:val="00B22183"/>
    <w:rsid w:val="00B2218A"/>
    <w:rsid w:val="00B2378A"/>
    <w:rsid w:val="00B23AF7"/>
    <w:rsid w:val="00B240B1"/>
    <w:rsid w:val="00B24A61"/>
    <w:rsid w:val="00B255BF"/>
    <w:rsid w:val="00B266CE"/>
    <w:rsid w:val="00B27382"/>
    <w:rsid w:val="00B277F5"/>
    <w:rsid w:val="00B30BA7"/>
    <w:rsid w:val="00B30C47"/>
    <w:rsid w:val="00B318E9"/>
    <w:rsid w:val="00B32978"/>
    <w:rsid w:val="00B33DF3"/>
    <w:rsid w:val="00B359FF"/>
    <w:rsid w:val="00B35BF8"/>
    <w:rsid w:val="00B377D7"/>
    <w:rsid w:val="00B4253C"/>
    <w:rsid w:val="00B42A7B"/>
    <w:rsid w:val="00B433C3"/>
    <w:rsid w:val="00B43D46"/>
    <w:rsid w:val="00B441B1"/>
    <w:rsid w:val="00B44FE2"/>
    <w:rsid w:val="00B46EC1"/>
    <w:rsid w:val="00B47B03"/>
    <w:rsid w:val="00B53153"/>
    <w:rsid w:val="00B53CC0"/>
    <w:rsid w:val="00B540E7"/>
    <w:rsid w:val="00B55426"/>
    <w:rsid w:val="00B55F94"/>
    <w:rsid w:val="00B57455"/>
    <w:rsid w:val="00B605B6"/>
    <w:rsid w:val="00B610AB"/>
    <w:rsid w:val="00B61600"/>
    <w:rsid w:val="00B6199B"/>
    <w:rsid w:val="00B61CE0"/>
    <w:rsid w:val="00B61D01"/>
    <w:rsid w:val="00B61EA3"/>
    <w:rsid w:val="00B62AF3"/>
    <w:rsid w:val="00B638AA"/>
    <w:rsid w:val="00B64711"/>
    <w:rsid w:val="00B64D0C"/>
    <w:rsid w:val="00B6574B"/>
    <w:rsid w:val="00B6795D"/>
    <w:rsid w:val="00B67D54"/>
    <w:rsid w:val="00B70262"/>
    <w:rsid w:val="00B71D83"/>
    <w:rsid w:val="00B71F6E"/>
    <w:rsid w:val="00B72286"/>
    <w:rsid w:val="00B727E9"/>
    <w:rsid w:val="00B72CDE"/>
    <w:rsid w:val="00B7377C"/>
    <w:rsid w:val="00B739E2"/>
    <w:rsid w:val="00B74089"/>
    <w:rsid w:val="00B751F2"/>
    <w:rsid w:val="00B75F22"/>
    <w:rsid w:val="00B75F33"/>
    <w:rsid w:val="00B813E2"/>
    <w:rsid w:val="00B823FF"/>
    <w:rsid w:val="00B83536"/>
    <w:rsid w:val="00B85637"/>
    <w:rsid w:val="00B85684"/>
    <w:rsid w:val="00B865FD"/>
    <w:rsid w:val="00B876D5"/>
    <w:rsid w:val="00B912ED"/>
    <w:rsid w:val="00B91551"/>
    <w:rsid w:val="00B91983"/>
    <w:rsid w:val="00B91DB9"/>
    <w:rsid w:val="00B92A38"/>
    <w:rsid w:val="00B93DA1"/>
    <w:rsid w:val="00B93E19"/>
    <w:rsid w:val="00B945E8"/>
    <w:rsid w:val="00B94C54"/>
    <w:rsid w:val="00B95079"/>
    <w:rsid w:val="00B950CC"/>
    <w:rsid w:val="00B95AD1"/>
    <w:rsid w:val="00B963F7"/>
    <w:rsid w:val="00B97CEB"/>
    <w:rsid w:val="00BA044D"/>
    <w:rsid w:val="00BA071B"/>
    <w:rsid w:val="00BA0F31"/>
    <w:rsid w:val="00BA25DE"/>
    <w:rsid w:val="00BA3305"/>
    <w:rsid w:val="00BA4F76"/>
    <w:rsid w:val="00BA6351"/>
    <w:rsid w:val="00BA638F"/>
    <w:rsid w:val="00BA6EB5"/>
    <w:rsid w:val="00BA768B"/>
    <w:rsid w:val="00BB1BA8"/>
    <w:rsid w:val="00BB2C50"/>
    <w:rsid w:val="00BB314C"/>
    <w:rsid w:val="00BB387A"/>
    <w:rsid w:val="00BB4DF2"/>
    <w:rsid w:val="00BB65CA"/>
    <w:rsid w:val="00BB6AF1"/>
    <w:rsid w:val="00BB7533"/>
    <w:rsid w:val="00BC1354"/>
    <w:rsid w:val="00BC2A96"/>
    <w:rsid w:val="00BC309A"/>
    <w:rsid w:val="00BC3C34"/>
    <w:rsid w:val="00BC3D49"/>
    <w:rsid w:val="00BC3F03"/>
    <w:rsid w:val="00BC408F"/>
    <w:rsid w:val="00BC5250"/>
    <w:rsid w:val="00BD06CB"/>
    <w:rsid w:val="00BD0C73"/>
    <w:rsid w:val="00BD242D"/>
    <w:rsid w:val="00BD26E5"/>
    <w:rsid w:val="00BD3D6B"/>
    <w:rsid w:val="00BE1050"/>
    <w:rsid w:val="00BE257E"/>
    <w:rsid w:val="00BE2699"/>
    <w:rsid w:val="00BE2750"/>
    <w:rsid w:val="00BE27F0"/>
    <w:rsid w:val="00BF0EB3"/>
    <w:rsid w:val="00BF1713"/>
    <w:rsid w:val="00BF21F1"/>
    <w:rsid w:val="00BF23BD"/>
    <w:rsid w:val="00BF29F1"/>
    <w:rsid w:val="00BF29FE"/>
    <w:rsid w:val="00BF3E86"/>
    <w:rsid w:val="00BF5814"/>
    <w:rsid w:val="00C015A3"/>
    <w:rsid w:val="00C01B01"/>
    <w:rsid w:val="00C03140"/>
    <w:rsid w:val="00C03B8A"/>
    <w:rsid w:val="00C0464B"/>
    <w:rsid w:val="00C07C2D"/>
    <w:rsid w:val="00C101BC"/>
    <w:rsid w:val="00C1521F"/>
    <w:rsid w:val="00C1545A"/>
    <w:rsid w:val="00C15753"/>
    <w:rsid w:val="00C15F25"/>
    <w:rsid w:val="00C16DE4"/>
    <w:rsid w:val="00C16FC8"/>
    <w:rsid w:val="00C17A81"/>
    <w:rsid w:val="00C2017B"/>
    <w:rsid w:val="00C21F88"/>
    <w:rsid w:val="00C234D7"/>
    <w:rsid w:val="00C23FDD"/>
    <w:rsid w:val="00C2521B"/>
    <w:rsid w:val="00C261A2"/>
    <w:rsid w:val="00C2696B"/>
    <w:rsid w:val="00C27F2C"/>
    <w:rsid w:val="00C309EB"/>
    <w:rsid w:val="00C318F5"/>
    <w:rsid w:val="00C33DC7"/>
    <w:rsid w:val="00C34C53"/>
    <w:rsid w:val="00C4009C"/>
    <w:rsid w:val="00C4010A"/>
    <w:rsid w:val="00C42854"/>
    <w:rsid w:val="00C43D47"/>
    <w:rsid w:val="00C4560C"/>
    <w:rsid w:val="00C4577A"/>
    <w:rsid w:val="00C45D47"/>
    <w:rsid w:val="00C45FC4"/>
    <w:rsid w:val="00C46963"/>
    <w:rsid w:val="00C50DCE"/>
    <w:rsid w:val="00C513CA"/>
    <w:rsid w:val="00C51C1E"/>
    <w:rsid w:val="00C52765"/>
    <w:rsid w:val="00C5325B"/>
    <w:rsid w:val="00C532A1"/>
    <w:rsid w:val="00C533E1"/>
    <w:rsid w:val="00C53D58"/>
    <w:rsid w:val="00C54438"/>
    <w:rsid w:val="00C57405"/>
    <w:rsid w:val="00C62B44"/>
    <w:rsid w:val="00C62F3B"/>
    <w:rsid w:val="00C6453A"/>
    <w:rsid w:val="00C64C19"/>
    <w:rsid w:val="00C65F5A"/>
    <w:rsid w:val="00C67041"/>
    <w:rsid w:val="00C71911"/>
    <w:rsid w:val="00C7228F"/>
    <w:rsid w:val="00C722A5"/>
    <w:rsid w:val="00C7280C"/>
    <w:rsid w:val="00C81FF0"/>
    <w:rsid w:val="00C82C43"/>
    <w:rsid w:val="00C83431"/>
    <w:rsid w:val="00C84DC2"/>
    <w:rsid w:val="00C86FB3"/>
    <w:rsid w:val="00C9047E"/>
    <w:rsid w:val="00C91493"/>
    <w:rsid w:val="00C91820"/>
    <w:rsid w:val="00C921D7"/>
    <w:rsid w:val="00C95443"/>
    <w:rsid w:val="00C9545C"/>
    <w:rsid w:val="00C958B2"/>
    <w:rsid w:val="00C96DA3"/>
    <w:rsid w:val="00C97D78"/>
    <w:rsid w:val="00CA1010"/>
    <w:rsid w:val="00CA32C2"/>
    <w:rsid w:val="00CA6CF9"/>
    <w:rsid w:val="00CB1B2C"/>
    <w:rsid w:val="00CB3F6A"/>
    <w:rsid w:val="00CB54A2"/>
    <w:rsid w:val="00CB6315"/>
    <w:rsid w:val="00CB6850"/>
    <w:rsid w:val="00CB68F2"/>
    <w:rsid w:val="00CB783B"/>
    <w:rsid w:val="00CC0C59"/>
    <w:rsid w:val="00CC0F96"/>
    <w:rsid w:val="00CC118D"/>
    <w:rsid w:val="00CC15A5"/>
    <w:rsid w:val="00CC1876"/>
    <w:rsid w:val="00CC1CBF"/>
    <w:rsid w:val="00CC2B26"/>
    <w:rsid w:val="00CC4665"/>
    <w:rsid w:val="00CC5E7A"/>
    <w:rsid w:val="00CD0DC5"/>
    <w:rsid w:val="00CD1AF1"/>
    <w:rsid w:val="00CD1F3A"/>
    <w:rsid w:val="00CD298D"/>
    <w:rsid w:val="00CD2C87"/>
    <w:rsid w:val="00CD2E43"/>
    <w:rsid w:val="00CD4F70"/>
    <w:rsid w:val="00CD5B99"/>
    <w:rsid w:val="00CD5BBC"/>
    <w:rsid w:val="00CD6BF9"/>
    <w:rsid w:val="00CD753F"/>
    <w:rsid w:val="00CD7793"/>
    <w:rsid w:val="00CD7938"/>
    <w:rsid w:val="00CE0843"/>
    <w:rsid w:val="00CE1A51"/>
    <w:rsid w:val="00CE1AC0"/>
    <w:rsid w:val="00CE2426"/>
    <w:rsid w:val="00CE2927"/>
    <w:rsid w:val="00CE3B45"/>
    <w:rsid w:val="00CE3CE7"/>
    <w:rsid w:val="00CE3E57"/>
    <w:rsid w:val="00CE54F6"/>
    <w:rsid w:val="00CE5B2B"/>
    <w:rsid w:val="00CE6124"/>
    <w:rsid w:val="00CE6472"/>
    <w:rsid w:val="00CE714F"/>
    <w:rsid w:val="00CE769C"/>
    <w:rsid w:val="00CE770E"/>
    <w:rsid w:val="00CE7D90"/>
    <w:rsid w:val="00CF0336"/>
    <w:rsid w:val="00CF03DA"/>
    <w:rsid w:val="00CF0AD9"/>
    <w:rsid w:val="00CF2A44"/>
    <w:rsid w:val="00CF2A78"/>
    <w:rsid w:val="00CF39EC"/>
    <w:rsid w:val="00CF41F5"/>
    <w:rsid w:val="00CF5841"/>
    <w:rsid w:val="00CF7ABC"/>
    <w:rsid w:val="00D000A2"/>
    <w:rsid w:val="00D00BB3"/>
    <w:rsid w:val="00D00F3F"/>
    <w:rsid w:val="00D02BA9"/>
    <w:rsid w:val="00D02CD5"/>
    <w:rsid w:val="00D0316F"/>
    <w:rsid w:val="00D03999"/>
    <w:rsid w:val="00D03B59"/>
    <w:rsid w:val="00D043DD"/>
    <w:rsid w:val="00D04433"/>
    <w:rsid w:val="00D04945"/>
    <w:rsid w:val="00D05477"/>
    <w:rsid w:val="00D0670F"/>
    <w:rsid w:val="00D06DC6"/>
    <w:rsid w:val="00D076CC"/>
    <w:rsid w:val="00D10013"/>
    <w:rsid w:val="00D1034B"/>
    <w:rsid w:val="00D109C4"/>
    <w:rsid w:val="00D11ED9"/>
    <w:rsid w:val="00D12443"/>
    <w:rsid w:val="00D12621"/>
    <w:rsid w:val="00D13061"/>
    <w:rsid w:val="00D1396A"/>
    <w:rsid w:val="00D142AE"/>
    <w:rsid w:val="00D14B63"/>
    <w:rsid w:val="00D14DF5"/>
    <w:rsid w:val="00D15C8E"/>
    <w:rsid w:val="00D17664"/>
    <w:rsid w:val="00D20A5F"/>
    <w:rsid w:val="00D20DC8"/>
    <w:rsid w:val="00D217EE"/>
    <w:rsid w:val="00D225C2"/>
    <w:rsid w:val="00D23EA5"/>
    <w:rsid w:val="00D24CC3"/>
    <w:rsid w:val="00D25537"/>
    <w:rsid w:val="00D25CEF"/>
    <w:rsid w:val="00D25D7F"/>
    <w:rsid w:val="00D26576"/>
    <w:rsid w:val="00D3036A"/>
    <w:rsid w:val="00D3098F"/>
    <w:rsid w:val="00D30EFA"/>
    <w:rsid w:val="00D366D4"/>
    <w:rsid w:val="00D3759F"/>
    <w:rsid w:val="00D403E9"/>
    <w:rsid w:val="00D40D22"/>
    <w:rsid w:val="00D41D3C"/>
    <w:rsid w:val="00D42F79"/>
    <w:rsid w:val="00D4536D"/>
    <w:rsid w:val="00D45E6A"/>
    <w:rsid w:val="00D46478"/>
    <w:rsid w:val="00D4647B"/>
    <w:rsid w:val="00D47649"/>
    <w:rsid w:val="00D51A94"/>
    <w:rsid w:val="00D51F2A"/>
    <w:rsid w:val="00D525C0"/>
    <w:rsid w:val="00D56561"/>
    <w:rsid w:val="00D60661"/>
    <w:rsid w:val="00D60673"/>
    <w:rsid w:val="00D60C66"/>
    <w:rsid w:val="00D612F3"/>
    <w:rsid w:val="00D6281A"/>
    <w:rsid w:val="00D62EC7"/>
    <w:rsid w:val="00D62F22"/>
    <w:rsid w:val="00D632FE"/>
    <w:rsid w:val="00D63C1D"/>
    <w:rsid w:val="00D649A4"/>
    <w:rsid w:val="00D65295"/>
    <w:rsid w:val="00D65DAE"/>
    <w:rsid w:val="00D65F9D"/>
    <w:rsid w:val="00D669B2"/>
    <w:rsid w:val="00D669D3"/>
    <w:rsid w:val="00D66A9B"/>
    <w:rsid w:val="00D712EE"/>
    <w:rsid w:val="00D720BD"/>
    <w:rsid w:val="00D72865"/>
    <w:rsid w:val="00D74794"/>
    <w:rsid w:val="00D749FA"/>
    <w:rsid w:val="00D75B5A"/>
    <w:rsid w:val="00D75FD0"/>
    <w:rsid w:val="00D7790D"/>
    <w:rsid w:val="00D804CA"/>
    <w:rsid w:val="00D80EC6"/>
    <w:rsid w:val="00D81BB3"/>
    <w:rsid w:val="00D81F04"/>
    <w:rsid w:val="00D81FAD"/>
    <w:rsid w:val="00D8203B"/>
    <w:rsid w:val="00D82527"/>
    <w:rsid w:val="00D8439E"/>
    <w:rsid w:val="00D86334"/>
    <w:rsid w:val="00D878C2"/>
    <w:rsid w:val="00D92548"/>
    <w:rsid w:val="00D929C8"/>
    <w:rsid w:val="00D93306"/>
    <w:rsid w:val="00D94E27"/>
    <w:rsid w:val="00D9504D"/>
    <w:rsid w:val="00D952B4"/>
    <w:rsid w:val="00D95F16"/>
    <w:rsid w:val="00D97856"/>
    <w:rsid w:val="00DA01D0"/>
    <w:rsid w:val="00DA0B4C"/>
    <w:rsid w:val="00DA13D3"/>
    <w:rsid w:val="00DA2C80"/>
    <w:rsid w:val="00DA2FF9"/>
    <w:rsid w:val="00DA4B29"/>
    <w:rsid w:val="00DA4DAC"/>
    <w:rsid w:val="00DA65C2"/>
    <w:rsid w:val="00DA7183"/>
    <w:rsid w:val="00DB01E7"/>
    <w:rsid w:val="00DB0AB0"/>
    <w:rsid w:val="00DB1591"/>
    <w:rsid w:val="00DB37EF"/>
    <w:rsid w:val="00DB3C9B"/>
    <w:rsid w:val="00DB421D"/>
    <w:rsid w:val="00DB5479"/>
    <w:rsid w:val="00DB69A0"/>
    <w:rsid w:val="00DB6AB9"/>
    <w:rsid w:val="00DB740F"/>
    <w:rsid w:val="00DB7AE1"/>
    <w:rsid w:val="00DC0740"/>
    <w:rsid w:val="00DC2B7A"/>
    <w:rsid w:val="00DC37D2"/>
    <w:rsid w:val="00DC3E11"/>
    <w:rsid w:val="00DC3F9C"/>
    <w:rsid w:val="00DC4737"/>
    <w:rsid w:val="00DC5565"/>
    <w:rsid w:val="00DC5E55"/>
    <w:rsid w:val="00DC6DF2"/>
    <w:rsid w:val="00DD1163"/>
    <w:rsid w:val="00DD1ED1"/>
    <w:rsid w:val="00DD251D"/>
    <w:rsid w:val="00DD3580"/>
    <w:rsid w:val="00DD5DE0"/>
    <w:rsid w:val="00DD7799"/>
    <w:rsid w:val="00DD7DEC"/>
    <w:rsid w:val="00DE1797"/>
    <w:rsid w:val="00DE1E4B"/>
    <w:rsid w:val="00DE2A26"/>
    <w:rsid w:val="00DE2FEC"/>
    <w:rsid w:val="00DE32F3"/>
    <w:rsid w:val="00DE3552"/>
    <w:rsid w:val="00DE3A2E"/>
    <w:rsid w:val="00DE652C"/>
    <w:rsid w:val="00DE68E9"/>
    <w:rsid w:val="00DE7726"/>
    <w:rsid w:val="00DF1D22"/>
    <w:rsid w:val="00DF2BE8"/>
    <w:rsid w:val="00DF3B2A"/>
    <w:rsid w:val="00DF4E23"/>
    <w:rsid w:val="00DF57B4"/>
    <w:rsid w:val="00DF7618"/>
    <w:rsid w:val="00DF77F1"/>
    <w:rsid w:val="00E00B11"/>
    <w:rsid w:val="00E01986"/>
    <w:rsid w:val="00E01BB1"/>
    <w:rsid w:val="00E0260B"/>
    <w:rsid w:val="00E02BC3"/>
    <w:rsid w:val="00E03941"/>
    <w:rsid w:val="00E05630"/>
    <w:rsid w:val="00E056B6"/>
    <w:rsid w:val="00E056D9"/>
    <w:rsid w:val="00E06161"/>
    <w:rsid w:val="00E06879"/>
    <w:rsid w:val="00E07E3F"/>
    <w:rsid w:val="00E07E7B"/>
    <w:rsid w:val="00E101B4"/>
    <w:rsid w:val="00E11476"/>
    <w:rsid w:val="00E115C5"/>
    <w:rsid w:val="00E11A62"/>
    <w:rsid w:val="00E12704"/>
    <w:rsid w:val="00E12C3F"/>
    <w:rsid w:val="00E138F7"/>
    <w:rsid w:val="00E156B1"/>
    <w:rsid w:val="00E165C3"/>
    <w:rsid w:val="00E16652"/>
    <w:rsid w:val="00E16DF9"/>
    <w:rsid w:val="00E20EBB"/>
    <w:rsid w:val="00E21AE7"/>
    <w:rsid w:val="00E21E99"/>
    <w:rsid w:val="00E21ED4"/>
    <w:rsid w:val="00E22280"/>
    <w:rsid w:val="00E2294A"/>
    <w:rsid w:val="00E22E12"/>
    <w:rsid w:val="00E22E9B"/>
    <w:rsid w:val="00E237D4"/>
    <w:rsid w:val="00E25316"/>
    <w:rsid w:val="00E25831"/>
    <w:rsid w:val="00E25F1A"/>
    <w:rsid w:val="00E2610E"/>
    <w:rsid w:val="00E26896"/>
    <w:rsid w:val="00E27402"/>
    <w:rsid w:val="00E2788F"/>
    <w:rsid w:val="00E32CCC"/>
    <w:rsid w:val="00E32DB8"/>
    <w:rsid w:val="00E334F4"/>
    <w:rsid w:val="00E33ECB"/>
    <w:rsid w:val="00E3402D"/>
    <w:rsid w:val="00E34C3B"/>
    <w:rsid w:val="00E34E6E"/>
    <w:rsid w:val="00E357CC"/>
    <w:rsid w:val="00E35E6A"/>
    <w:rsid w:val="00E37073"/>
    <w:rsid w:val="00E3734B"/>
    <w:rsid w:val="00E37ED8"/>
    <w:rsid w:val="00E40433"/>
    <w:rsid w:val="00E40A4F"/>
    <w:rsid w:val="00E41244"/>
    <w:rsid w:val="00E41598"/>
    <w:rsid w:val="00E41879"/>
    <w:rsid w:val="00E42C73"/>
    <w:rsid w:val="00E433C0"/>
    <w:rsid w:val="00E4366B"/>
    <w:rsid w:val="00E46766"/>
    <w:rsid w:val="00E47A0D"/>
    <w:rsid w:val="00E5033F"/>
    <w:rsid w:val="00E511B8"/>
    <w:rsid w:val="00E51399"/>
    <w:rsid w:val="00E516E9"/>
    <w:rsid w:val="00E5243F"/>
    <w:rsid w:val="00E55479"/>
    <w:rsid w:val="00E562AA"/>
    <w:rsid w:val="00E56941"/>
    <w:rsid w:val="00E57178"/>
    <w:rsid w:val="00E5781B"/>
    <w:rsid w:val="00E57F7D"/>
    <w:rsid w:val="00E602BA"/>
    <w:rsid w:val="00E60C86"/>
    <w:rsid w:val="00E634C6"/>
    <w:rsid w:val="00E6378F"/>
    <w:rsid w:val="00E6400A"/>
    <w:rsid w:val="00E64FC7"/>
    <w:rsid w:val="00E65720"/>
    <w:rsid w:val="00E66405"/>
    <w:rsid w:val="00E67976"/>
    <w:rsid w:val="00E7006D"/>
    <w:rsid w:val="00E70D6D"/>
    <w:rsid w:val="00E70E41"/>
    <w:rsid w:val="00E7100B"/>
    <w:rsid w:val="00E71792"/>
    <w:rsid w:val="00E73EDD"/>
    <w:rsid w:val="00E742C7"/>
    <w:rsid w:val="00E7458F"/>
    <w:rsid w:val="00E74806"/>
    <w:rsid w:val="00E759C6"/>
    <w:rsid w:val="00E75D09"/>
    <w:rsid w:val="00E76C16"/>
    <w:rsid w:val="00E774E7"/>
    <w:rsid w:val="00E77680"/>
    <w:rsid w:val="00E80FCE"/>
    <w:rsid w:val="00E80FD7"/>
    <w:rsid w:val="00E82305"/>
    <w:rsid w:val="00E8294A"/>
    <w:rsid w:val="00E83C23"/>
    <w:rsid w:val="00E844CE"/>
    <w:rsid w:val="00E845A2"/>
    <w:rsid w:val="00E848CB"/>
    <w:rsid w:val="00E8567E"/>
    <w:rsid w:val="00E86D56"/>
    <w:rsid w:val="00E87FB9"/>
    <w:rsid w:val="00E92048"/>
    <w:rsid w:val="00E92B6A"/>
    <w:rsid w:val="00E93E9E"/>
    <w:rsid w:val="00E93F82"/>
    <w:rsid w:val="00E9452A"/>
    <w:rsid w:val="00E94AA1"/>
    <w:rsid w:val="00E95B92"/>
    <w:rsid w:val="00EA00CD"/>
    <w:rsid w:val="00EA03C6"/>
    <w:rsid w:val="00EA0CA0"/>
    <w:rsid w:val="00EA18E9"/>
    <w:rsid w:val="00EA19EC"/>
    <w:rsid w:val="00EA2EFF"/>
    <w:rsid w:val="00EA3222"/>
    <w:rsid w:val="00EA3724"/>
    <w:rsid w:val="00EA3D09"/>
    <w:rsid w:val="00EA742B"/>
    <w:rsid w:val="00EB0871"/>
    <w:rsid w:val="00EB0A35"/>
    <w:rsid w:val="00EB1A80"/>
    <w:rsid w:val="00EB2711"/>
    <w:rsid w:val="00EB28B4"/>
    <w:rsid w:val="00EB45F5"/>
    <w:rsid w:val="00EB4A09"/>
    <w:rsid w:val="00EB59C4"/>
    <w:rsid w:val="00EB6592"/>
    <w:rsid w:val="00EC01B4"/>
    <w:rsid w:val="00EC0CA2"/>
    <w:rsid w:val="00EC1E66"/>
    <w:rsid w:val="00EC2575"/>
    <w:rsid w:val="00EC2DCA"/>
    <w:rsid w:val="00EC3FDE"/>
    <w:rsid w:val="00EC5F5C"/>
    <w:rsid w:val="00EC6BCB"/>
    <w:rsid w:val="00EC6D44"/>
    <w:rsid w:val="00EC6FF5"/>
    <w:rsid w:val="00EC74F4"/>
    <w:rsid w:val="00ED11BC"/>
    <w:rsid w:val="00ED2F02"/>
    <w:rsid w:val="00ED39E1"/>
    <w:rsid w:val="00ED3ED2"/>
    <w:rsid w:val="00ED402E"/>
    <w:rsid w:val="00ED4674"/>
    <w:rsid w:val="00ED5AA1"/>
    <w:rsid w:val="00ED6FA7"/>
    <w:rsid w:val="00ED72D4"/>
    <w:rsid w:val="00EE04F3"/>
    <w:rsid w:val="00EE0F40"/>
    <w:rsid w:val="00EE11BD"/>
    <w:rsid w:val="00EE425D"/>
    <w:rsid w:val="00EE5894"/>
    <w:rsid w:val="00EE5E08"/>
    <w:rsid w:val="00EE7249"/>
    <w:rsid w:val="00EF0BE4"/>
    <w:rsid w:val="00EF11B1"/>
    <w:rsid w:val="00EF1BF5"/>
    <w:rsid w:val="00EF4039"/>
    <w:rsid w:val="00EF5217"/>
    <w:rsid w:val="00EF5F32"/>
    <w:rsid w:val="00F0305B"/>
    <w:rsid w:val="00F03328"/>
    <w:rsid w:val="00F03C21"/>
    <w:rsid w:val="00F067CE"/>
    <w:rsid w:val="00F0702D"/>
    <w:rsid w:val="00F07786"/>
    <w:rsid w:val="00F077B4"/>
    <w:rsid w:val="00F079E5"/>
    <w:rsid w:val="00F07B6F"/>
    <w:rsid w:val="00F1057A"/>
    <w:rsid w:val="00F10604"/>
    <w:rsid w:val="00F10D8F"/>
    <w:rsid w:val="00F12724"/>
    <w:rsid w:val="00F1275B"/>
    <w:rsid w:val="00F12A78"/>
    <w:rsid w:val="00F13DB8"/>
    <w:rsid w:val="00F14C65"/>
    <w:rsid w:val="00F15B50"/>
    <w:rsid w:val="00F160BC"/>
    <w:rsid w:val="00F166E4"/>
    <w:rsid w:val="00F16BF3"/>
    <w:rsid w:val="00F175B3"/>
    <w:rsid w:val="00F17B36"/>
    <w:rsid w:val="00F202A9"/>
    <w:rsid w:val="00F21F2E"/>
    <w:rsid w:val="00F22B11"/>
    <w:rsid w:val="00F231E1"/>
    <w:rsid w:val="00F23A77"/>
    <w:rsid w:val="00F23DF0"/>
    <w:rsid w:val="00F23FFD"/>
    <w:rsid w:val="00F24C3D"/>
    <w:rsid w:val="00F2572F"/>
    <w:rsid w:val="00F26619"/>
    <w:rsid w:val="00F26C0F"/>
    <w:rsid w:val="00F27C02"/>
    <w:rsid w:val="00F30599"/>
    <w:rsid w:val="00F31EC0"/>
    <w:rsid w:val="00F31EFC"/>
    <w:rsid w:val="00F324E5"/>
    <w:rsid w:val="00F333D7"/>
    <w:rsid w:val="00F34DEE"/>
    <w:rsid w:val="00F34F0C"/>
    <w:rsid w:val="00F35492"/>
    <w:rsid w:val="00F35BA2"/>
    <w:rsid w:val="00F3667D"/>
    <w:rsid w:val="00F36999"/>
    <w:rsid w:val="00F36B1B"/>
    <w:rsid w:val="00F3737F"/>
    <w:rsid w:val="00F376EB"/>
    <w:rsid w:val="00F37CC8"/>
    <w:rsid w:val="00F401AB"/>
    <w:rsid w:val="00F41B63"/>
    <w:rsid w:val="00F41BAF"/>
    <w:rsid w:val="00F41CDE"/>
    <w:rsid w:val="00F421AD"/>
    <w:rsid w:val="00F43854"/>
    <w:rsid w:val="00F44914"/>
    <w:rsid w:val="00F44D28"/>
    <w:rsid w:val="00F47B81"/>
    <w:rsid w:val="00F5117F"/>
    <w:rsid w:val="00F5126C"/>
    <w:rsid w:val="00F51925"/>
    <w:rsid w:val="00F521C1"/>
    <w:rsid w:val="00F521E3"/>
    <w:rsid w:val="00F52843"/>
    <w:rsid w:val="00F53666"/>
    <w:rsid w:val="00F54337"/>
    <w:rsid w:val="00F54644"/>
    <w:rsid w:val="00F557F4"/>
    <w:rsid w:val="00F56FDA"/>
    <w:rsid w:val="00F60EAF"/>
    <w:rsid w:val="00F61D7F"/>
    <w:rsid w:val="00F6277B"/>
    <w:rsid w:val="00F629A7"/>
    <w:rsid w:val="00F63730"/>
    <w:rsid w:val="00F63A39"/>
    <w:rsid w:val="00F64C8A"/>
    <w:rsid w:val="00F70D99"/>
    <w:rsid w:val="00F7248A"/>
    <w:rsid w:val="00F7298B"/>
    <w:rsid w:val="00F72BDE"/>
    <w:rsid w:val="00F72C89"/>
    <w:rsid w:val="00F72FCE"/>
    <w:rsid w:val="00F745F8"/>
    <w:rsid w:val="00F75BD9"/>
    <w:rsid w:val="00F771B6"/>
    <w:rsid w:val="00F80288"/>
    <w:rsid w:val="00F8194A"/>
    <w:rsid w:val="00F822DA"/>
    <w:rsid w:val="00F825A6"/>
    <w:rsid w:val="00F82BF3"/>
    <w:rsid w:val="00F83E8B"/>
    <w:rsid w:val="00F844C7"/>
    <w:rsid w:val="00F84DA6"/>
    <w:rsid w:val="00F85296"/>
    <w:rsid w:val="00F8559F"/>
    <w:rsid w:val="00F855F8"/>
    <w:rsid w:val="00F85A83"/>
    <w:rsid w:val="00F85AB5"/>
    <w:rsid w:val="00F86A75"/>
    <w:rsid w:val="00F87E7F"/>
    <w:rsid w:val="00F902A9"/>
    <w:rsid w:val="00F91D81"/>
    <w:rsid w:val="00F923AA"/>
    <w:rsid w:val="00F92521"/>
    <w:rsid w:val="00F93171"/>
    <w:rsid w:val="00F932C4"/>
    <w:rsid w:val="00F934A6"/>
    <w:rsid w:val="00F93ED8"/>
    <w:rsid w:val="00F97296"/>
    <w:rsid w:val="00F97470"/>
    <w:rsid w:val="00FA0A2B"/>
    <w:rsid w:val="00FA1668"/>
    <w:rsid w:val="00FA1ABD"/>
    <w:rsid w:val="00FA1FAE"/>
    <w:rsid w:val="00FA2AC6"/>
    <w:rsid w:val="00FA2E08"/>
    <w:rsid w:val="00FA38CF"/>
    <w:rsid w:val="00FA3933"/>
    <w:rsid w:val="00FA79E5"/>
    <w:rsid w:val="00FB005D"/>
    <w:rsid w:val="00FB03F5"/>
    <w:rsid w:val="00FB0508"/>
    <w:rsid w:val="00FB0CA3"/>
    <w:rsid w:val="00FB2126"/>
    <w:rsid w:val="00FB2FCF"/>
    <w:rsid w:val="00FB3504"/>
    <w:rsid w:val="00FB4A2D"/>
    <w:rsid w:val="00FB58BB"/>
    <w:rsid w:val="00FB687D"/>
    <w:rsid w:val="00FB6978"/>
    <w:rsid w:val="00FB6D51"/>
    <w:rsid w:val="00FC0572"/>
    <w:rsid w:val="00FC32D8"/>
    <w:rsid w:val="00FD01DF"/>
    <w:rsid w:val="00FD1D2F"/>
    <w:rsid w:val="00FD2BF1"/>
    <w:rsid w:val="00FD36BB"/>
    <w:rsid w:val="00FD3741"/>
    <w:rsid w:val="00FD3E74"/>
    <w:rsid w:val="00FD4768"/>
    <w:rsid w:val="00FD5CFD"/>
    <w:rsid w:val="00FD6804"/>
    <w:rsid w:val="00FD72BB"/>
    <w:rsid w:val="00FD7B5E"/>
    <w:rsid w:val="00FE0736"/>
    <w:rsid w:val="00FE07BE"/>
    <w:rsid w:val="00FE16A6"/>
    <w:rsid w:val="00FE1BB3"/>
    <w:rsid w:val="00FE6079"/>
    <w:rsid w:val="00FE625C"/>
    <w:rsid w:val="00FE656D"/>
    <w:rsid w:val="00FE7CBC"/>
    <w:rsid w:val="00FE7D0C"/>
    <w:rsid w:val="00FF2B8C"/>
    <w:rsid w:val="00FF48C5"/>
    <w:rsid w:val="00FF5582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4833A"/>
  <w15:chartTrackingRefBased/>
  <w15:docId w15:val="{50EEC2E5-F5DB-465D-A4C5-3AF318C8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9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72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6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963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B963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963F7"/>
    <w:pPr>
      <w:tabs>
        <w:tab w:val="num" w:pos="1296"/>
      </w:tabs>
      <w:suppressAutoHyphens/>
      <w:spacing w:before="240" w:after="60"/>
      <w:ind w:left="1296" w:hanging="1296"/>
      <w:outlineLvl w:val="6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1D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661D2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F27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11">
    <w:name w:val="unnamed11"/>
    <w:rsid w:val="00AE4215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rsid w:val="00044C45"/>
    <w:rPr>
      <w:color w:val="0000FF"/>
      <w:u w:val="single"/>
    </w:rPr>
  </w:style>
  <w:style w:type="paragraph" w:customStyle="1" w:styleId="mainareatitle">
    <w:name w:val="mainarea_title"/>
    <w:basedOn w:val="Normal"/>
    <w:rsid w:val="000667F1"/>
    <w:pPr>
      <w:spacing w:before="100" w:beforeAutospacing="1" w:after="100" w:afterAutospacing="1"/>
      <w:jc w:val="both"/>
      <w:textAlignment w:val="top"/>
    </w:pPr>
    <w:rPr>
      <w:b/>
      <w:bCs/>
      <w:color w:val="FF9900"/>
      <w:sz w:val="27"/>
      <w:szCs w:val="27"/>
    </w:rPr>
  </w:style>
  <w:style w:type="paragraph" w:styleId="NormalWeb">
    <w:name w:val="Normal (Web)"/>
    <w:basedOn w:val="Normal"/>
    <w:rsid w:val="00997496"/>
    <w:pPr>
      <w:spacing w:before="100" w:beforeAutospacing="1" w:after="100" w:afterAutospacing="1"/>
    </w:pPr>
    <w:rPr>
      <w:rFonts w:ascii="Arial" w:hAnsi="Arial"/>
      <w:sz w:val="22"/>
      <w:lang w:val="en-GB"/>
    </w:rPr>
  </w:style>
  <w:style w:type="character" w:customStyle="1" w:styleId="Heading1Char">
    <w:name w:val="Heading 1 Char"/>
    <w:link w:val="Heading1"/>
    <w:rsid w:val="00B72C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qFormat/>
    <w:rsid w:val="00B72CDE"/>
    <w:rPr>
      <w:sz w:val="24"/>
      <w:szCs w:val="24"/>
      <w:lang w:val="en-US" w:eastAsia="en-US"/>
    </w:rPr>
  </w:style>
  <w:style w:type="character" w:customStyle="1" w:styleId="apple-style-span">
    <w:name w:val="apple-style-span"/>
    <w:rsid w:val="00B359FF"/>
  </w:style>
  <w:style w:type="character" w:customStyle="1" w:styleId="apple-converted-space">
    <w:name w:val="apple-converted-space"/>
    <w:rsid w:val="00B359FF"/>
  </w:style>
  <w:style w:type="character" w:styleId="Strong">
    <w:name w:val="Strong"/>
    <w:uiPriority w:val="22"/>
    <w:qFormat/>
    <w:rsid w:val="00183482"/>
    <w:rPr>
      <w:b/>
      <w:bCs/>
    </w:rPr>
  </w:style>
  <w:style w:type="paragraph" w:styleId="Title">
    <w:name w:val="Title"/>
    <w:basedOn w:val="Normal"/>
    <w:next w:val="Normal"/>
    <w:link w:val="TitleChar"/>
    <w:qFormat/>
    <w:rsid w:val="009A15F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A15F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2B4854"/>
    <w:rPr>
      <w:i/>
      <w:iCs/>
    </w:rPr>
  </w:style>
  <w:style w:type="character" w:styleId="Mention">
    <w:name w:val="Mention"/>
    <w:uiPriority w:val="99"/>
    <w:semiHidden/>
    <w:unhideWhenUsed/>
    <w:rsid w:val="004C1F04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B963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B963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B963F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963F7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B963F7"/>
    <w:pPr>
      <w:suppressAutoHyphens/>
      <w:jc w:val="center"/>
    </w:pPr>
    <w:rPr>
      <w:rFonts w:ascii="Arial" w:hAnsi="Arial" w:cs="Arial"/>
      <w:b/>
      <w:bCs/>
      <w:sz w:val="28"/>
      <w:szCs w:val="20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B963F7"/>
    <w:rPr>
      <w:rFonts w:ascii="Arial" w:hAnsi="Arial" w:cs="Arial"/>
      <w:b/>
      <w:bCs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B963F7"/>
    <w:pPr>
      <w:suppressAutoHyphens/>
      <w:spacing w:after="120"/>
      <w:ind w:left="283"/>
    </w:pPr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963F7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72"/>
    <w:qFormat/>
    <w:rsid w:val="0052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99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6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45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053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552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968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101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069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112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5863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5615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459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444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678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5242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42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680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87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806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357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011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2512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10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632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imariaefori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C17F-83E3-42F5-81B5-F5A3D6F7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Primaria Orasului Eforie</Company>
  <LinksUpToDate>false</LinksUpToDate>
  <CharactersWithSpaces>1204</CharactersWithSpaces>
  <SharedDoc>false</SharedDoc>
  <HLinks>
    <vt:vector size="48" baseType="variant">
      <vt:variant>
        <vt:i4>6750334</vt:i4>
      </vt:variant>
      <vt:variant>
        <vt:i4>21</vt:i4>
      </vt:variant>
      <vt:variant>
        <vt:i4>0</vt:i4>
      </vt:variant>
      <vt:variant>
        <vt:i4>5</vt:i4>
      </vt:variant>
      <vt:variant>
        <vt:lpwstr>http://www.gov.ro/</vt:lpwstr>
      </vt:variant>
      <vt:variant>
        <vt:lpwstr/>
      </vt:variant>
      <vt:variant>
        <vt:i4>3473477</vt:i4>
      </vt:variant>
      <vt:variant>
        <vt:i4>18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15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12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6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http://www.primariaeforie.ro/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Lucian Zambila</dc:creator>
  <cp:keywords/>
  <cp:lastModifiedBy>greceanu viorica</cp:lastModifiedBy>
  <cp:revision>5</cp:revision>
  <cp:lastPrinted>2018-06-21T11:09:00Z</cp:lastPrinted>
  <dcterms:created xsi:type="dcterms:W3CDTF">2019-05-08T05:35:00Z</dcterms:created>
  <dcterms:modified xsi:type="dcterms:W3CDTF">2019-05-08T05:45:00Z</dcterms:modified>
</cp:coreProperties>
</file>